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86005" w14:textId="77777777" w:rsidR="00277B6B" w:rsidRPr="00277B6B" w:rsidRDefault="005D26C8" w:rsidP="005D26C8">
      <w:pPr>
        <w:pStyle w:val="Textbody"/>
        <w:rPr>
          <w:rFonts w:cs="Calibri"/>
          <w:b/>
          <w:bCs/>
          <w:color w:val="000000"/>
          <w:sz w:val="32"/>
          <w:szCs w:val="32"/>
          <w:lang w:eastAsia="en-US"/>
        </w:rPr>
      </w:pPr>
      <w:r w:rsidRPr="00277B6B">
        <w:rPr>
          <w:rFonts w:cs="Calibri"/>
          <w:b/>
          <w:bCs/>
          <w:color w:val="000000"/>
          <w:sz w:val="32"/>
          <w:szCs w:val="32"/>
          <w:lang w:eastAsia="en-US"/>
        </w:rPr>
        <w:t xml:space="preserve">Informationen zu den Fahrten und Reisen  </w:t>
      </w:r>
    </w:p>
    <w:p w14:paraId="2E2138AB" w14:textId="46635A34" w:rsidR="005D26C8" w:rsidRDefault="005D26C8" w:rsidP="005D26C8">
      <w:pPr>
        <w:pStyle w:val="Textbody"/>
        <w:rPr>
          <w:rFonts w:cs="Calibri"/>
          <w:color w:val="000000"/>
          <w:sz w:val="32"/>
          <w:szCs w:val="32"/>
          <w:lang w:eastAsia="en-US"/>
        </w:rPr>
      </w:pPr>
      <w:r>
        <w:rPr>
          <w:rFonts w:cs="Calibri"/>
          <w:color w:val="000000"/>
          <w:lang w:eastAsia="en-US"/>
        </w:rPr>
        <w:t>(nur für Mitglieder)</w:t>
      </w:r>
    </w:p>
    <w:p w14:paraId="4B87C18D" w14:textId="77777777" w:rsidR="005D26C8" w:rsidRDefault="005D26C8" w:rsidP="005D26C8">
      <w:pPr>
        <w:pStyle w:val="Textbody"/>
        <w:rPr>
          <w:rFonts w:ascii="Arial" w:hAnsi="Arial" w:cs="Calibri"/>
          <w:color w:val="000000"/>
          <w:sz w:val="22"/>
          <w:szCs w:val="22"/>
          <w:lang w:eastAsia="en-US"/>
        </w:rPr>
      </w:pPr>
      <w:r w:rsidRPr="00045902">
        <w:rPr>
          <w:rFonts w:ascii="Arial" w:hAnsi="Arial" w:cs="Calibri"/>
          <w:b/>
          <w:bCs/>
          <w:color w:val="000000"/>
          <w:sz w:val="22"/>
          <w:szCs w:val="22"/>
          <w:u w:val="single"/>
          <w:lang w:eastAsia="en-US"/>
        </w:rPr>
        <w:t>Start:</w:t>
      </w:r>
      <w:r>
        <w:rPr>
          <w:rFonts w:ascii="Arial" w:hAnsi="Arial" w:cs="Calibri"/>
          <w:color w:val="000000"/>
          <w:sz w:val="22"/>
          <w:szCs w:val="22"/>
          <w:lang w:eastAsia="en-US"/>
        </w:rPr>
        <w:t xml:space="preserve">    Bushaltestelle Behördenzentrum an der Ostanlage (sog. „Rentnerbahnhof“) </w:t>
      </w:r>
    </w:p>
    <w:p w14:paraId="7B88FF49" w14:textId="77777777" w:rsidR="00277B6B" w:rsidRDefault="00277B6B" w:rsidP="005D26C8">
      <w:pPr>
        <w:pStyle w:val="Listenabsatz"/>
        <w:tabs>
          <w:tab w:val="left" w:pos="1560"/>
          <w:tab w:val="left" w:pos="8647"/>
          <w:tab w:val="left" w:pos="8789"/>
        </w:tabs>
        <w:ind w:left="0" w:right="-143"/>
        <w:rPr>
          <w:rFonts w:ascii="Arial" w:hAnsi="Arial" w:cs="Arial"/>
          <w:b/>
          <w:color w:val="000000"/>
          <w:u w:val="single"/>
        </w:rPr>
      </w:pPr>
    </w:p>
    <w:p w14:paraId="65DD800D" w14:textId="77777777" w:rsidR="00277B6B" w:rsidRDefault="00277B6B" w:rsidP="005D26C8">
      <w:pPr>
        <w:pStyle w:val="Listenabsatz"/>
        <w:tabs>
          <w:tab w:val="left" w:pos="1560"/>
          <w:tab w:val="left" w:pos="8647"/>
          <w:tab w:val="left" w:pos="8789"/>
        </w:tabs>
        <w:ind w:left="0" w:right="-143"/>
        <w:rPr>
          <w:rFonts w:ascii="Arial" w:hAnsi="Arial" w:cs="Arial"/>
          <w:b/>
          <w:color w:val="000000"/>
          <w:u w:val="single"/>
        </w:rPr>
      </w:pPr>
    </w:p>
    <w:p w14:paraId="3219185D" w14:textId="51B69E23" w:rsidR="005D26C8" w:rsidRDefault="005D26C8" w:rsidP="005D26C8">
      <w:pPr>
        <w:pStyle w:val="Listenabsatz"/>
        <w:tabs>
          <w:tab w:val="left" w:pos="1560"/>
          <w:tab w:val="left" w:pos="8647"/>
          <w:tab w:val="left" w:pos="8789"/>
        </w:tabs>
        <w:ind w:left="0" w:right="-143"/>
        <w:rPr>
          <w:rFonts w:ascii="Arial" w:hAnsi="Arial" w:cs="Arial"/>
          <w:b/>
          <w:color w:val="000000"/>
        </w:rPr>
      </w:pPr>
      <w:r w:rsidRPr="00CA6FC1">
        <w:rPr>
          <w:rFonts w:ascii="Arial" w:hAnsi="Arial" w:cs="Arial"/>
          <w:b/>
          <w:color w:val="000000"/>
          <w:u w:val="single"/>
        </w:rPr>
        <w:t>Donnerstag, 25.02.2021</w:t>
      </w:r>
      <w:r>
        <w:rPr>
          <w:rFonts w:ascii="Arial" w:hAnsi="Arial" w:cs="Arial"/>
          <w:b/>
          <w:color w:val="000000"/>
        </w:rPr>
        <w:t>: Tagesfahrt nach Frankfurt a.M.</w:t>
      </w:r>
    </w:p>
    <w:p w14:paraId="07C86EF9" w14:textId="77777777" w:rsidR="005D26C8" w:rsidRDefault="005D26C8" w:rsidP="005D26C8">
      <w:pPr>
        <w:pStyle w:val="Listenabsatz"/>
        <w:tabs>
          <w:tab w:val="left" w:pos="1560"/>
          <w:tab w:val="left" w:pos="8647"/>
          <w:tab w:val="left" w:pos="8789"/>
        </w:tabs>
        <w:ind w:left="170" w:right="-143"/>
        <w:rPr>
          <w:rFonts w:ascii="Arial" w:hAnsi="Arial" w:cs="Arial"/>
          <w:color w:val="000000"/>
        </w:rPr>
      </w:pPr>
      <w:r>
        <w:rPr>
          <w:rFonts w:ascii="Arial" w:hAnsi="Arial" w:cs="Arial"/>
          <w:color w:val="000000"/>
        </w:rPr>
        <w:t>In der Sonderausstellung „Beckmann in Frankfurt“ gesellen sich zu dem „Selbstbildnis mit Champagnerglas“ noch weitere Werke aus dem umfangreichen Fundus des Städels.</w:t>
      </w:r>
    </w:p>
    <w:p w14:paraId="2F55E900" w14:textId="77777777" w:rsidR="005D26C8" w:rsidRDefault="005D26C8" w:rsidP="005D26C8">
      <w:pPr>
        <w:tabs>
          <w:tab w:val="left" w:pos="1560"/>
          <w:tab w:val="left" w:pos="8647"/>
          <w:tab w:val="left" w:pos="8789"/>
        </w:tabs>
        <w:ind w:left="170" w:right="-142"/>
        <w:rPr>
          <w:rFonts w:ascii="Arial" w:hAnsi="Arial" w:cs="Arial"/>
          <w:i/>
          <w:color w:val="000000"/>
          <w:sz w:val="22"/>
          <w:szCs w:val="22"/>
        </w:rPr>
      </w:pPr>
      <w:proofErr w:type="gramStart"/>
      <w:r>
        <w:rPr>
          <w:rFonts w:ascii="Arial" w:hAnsi="Arial" w:cs="Arial"/>
          <w:i/>
          <w:color w:val="000000"/>
          <w:sz w:val="22"/>
          <w:szCs w:val="22"/>
        </w:rPr>
        <w:t xml:space="preserve">Abfahrt  </w:t>
      </w:r>
      <w:r>
        <w:rPr>
          <w:rFonts w:ascii="Arial" w:hAnsi="Arial" w:cs="Arial"/>
          <w:i/>
          <w:color w:val="000000"/>
          <w:sz w:val="22"/>
          <w:szCs w:val="22"/>
        </w:rPr>
        <w:tab/>
      </w:r>
      <w:proofErr w:type="gramEnd"/>
      <w:r>
        <w:rPr>
          <w:rFonts w:ascii="Arial" w:hAnsi="Arial" w:cs="Arial"/>
          <w:i/>
          <w:color w:val="000000"/>
          <w:sz w:val="22"/>
          <w:szCs w:val="22"/>
        </w:rPr>
        <w:t>8:30Uhr                                                                  Rückkehr:       ca. 15:00 Uhr</w:t>
      </w:r>
    </w:p>
    <w:p w14:paraId="0DD874BA" w14:textId="77777777" w:rsidR="005D26C8" w:rsidRDefault="005D26C8" w:rsidP="005D26C8">
      <w:pPr>
        <w:tabs>
          <w:tab w:val="left" w:pos="1560"/>
        </w:tabs>
        <w:ind w:left="170" w:right="-142"/>
        <w:rPr>
          <w:rFonts w:ascii="Arial" w:hAnsi="Arial" w:cs="Arial"/>
          <w:i/>
          <w:color w:val="000000"/>
          <w:sz w:val="22"/>
          <w:szCs w:val="22"/>
        </w:rPr>
      </w:pPr>
      <w:r>
        <w:rPr>
          <w:rFonts w:ascii="Arial" w:hAnsi="Arial" w:cs="Arial"/>
          <w:i/>
          <w:color w:val="000000"/>
          <w:sz w:val="22"/>
          <w:szCs w:val="22"/>
        </w:rPr>
        <w:t>Minimum:</w:t>
      </w:r>
      <w:r>
        <w:rPr>
          <w:rFonts w:ascii="Arial" w:hAnsi="Arial" w:cs="Arial"/>
          <w:i/>
          <w:color w:val="000000"/>
          <w:sz w:val="22"/>
          <w:szCs w:val="22"/>
        </w:rPr>
        <w:tab/>
        <w:t>20 Teilnehmer / maximal 30 Teiln.</w:t>
      </w:r>
      <w:r>
        <w:rPr>
          <w:rFonts w:ascii="Arial" w:hAnsi="Arial" w:cs="Arial"/>
          <w:i/>
          <w:color w:val="000000"/>
          <w:sz w:val="22"/>
          <w:szCs w:val="22"/>
        </w:rPr>
        <w:tab/>
      </w:r>
      <w:r>
        <w:rPr>
          <w:rFonts w:ascii="Arial" w:hAnsi="Arial" w:cs="Arial"/>
          <w:i/>
          <w:color w:val="000000"/>
          <w:sz w:val="22"/>
          <w:szCs w:val="22"/>
        </w:rPr>
        <w:tab/>
      </w:r>
      <w:r>
        <w:rPr>
          <w:rFonts w:ascii="Arial" w:hAnsi="Arial" w:cs="Arial"/>
          <w:i/>
          <w:color w:val="000000"/>
          <w:sz w:val="22"/>
          <w:szCs w:val="22"/>
        </w:rPr>
        <w:tab/>
        <w:t>Gebühr:          €   45,00</w:t>
      </w:r>
    </w:p>
    <w:p w14:paraId="4402C13D" w14:textId="77777777" w:rsidR="005D26C8" w:rsidRDefault="005D26C8" w:rsidP="005D26C8">
      <w:pPr>
        <w:tabs>
          <w:tab w:val="left" w:pos="1560"/>
        </w:tabs>
        <w:ind w:left="170" w:right="-142"/>
        <w:rPr>
          <w:rFonts w:ascii="Arial" w:hAnsi="Arial" w:cs="Arial"/>
          <w:i/>
          <w:color w:val="000000"/>
          <w:sz w:val="22"/>
          <w:szCs w:val="22"/>
        </w:rPr>
      </w:pPr>
      <w:r>
        <w:rPr>
          <w:rFonts w:ascii="Arial" w:hAnsi="Arial" w:cs="Arial"/>
          <w:i/>
          <w:color w:val="000000"/>
          <w:sz w:val="22"/>
          <w:szCs w:val="22"/>
        </w:rPr>
        <w:t>Stornofrist/Zahlungsfrist:  11.02.2021</w:t>
      </w:r>
      <w:r>
        <w:rPr>
          <w:rFonts w:ascii="Arial" w:hAnsi="Arial" w:cs="Arial"/>
          <w:i/>
          <w:color w:val="000000"/>
          <w:sz w:val="22"/>
          <w:szCs w:val="22"/>
        </w:rPr>
        <w:tab/>
      </w:r>
      <w:r>
        <w:rPr>
          <w:rFonts w:ascii="Arial" w:hAnsi="Arial" w:cs="Arial"/>
          <w:i/>
          <w:color w:val="000000"/>
          <w:sz w:val="22"/>
          <w:szCs w:val="22"/>
        </w:rPr>
        <w:tab/>
      </w:r>
      <w:r>
        <w:rPr>
          <w:rFonts w:ascii="Arial" w:hAnsi="Arial" w:cs="Arial"/>
          <w:i/>
          <w:color w:val="000000"/>
          <w:sz w:val="22"/>
          <w:szCs w:val="22"/>
        </w:rPr>
        <w:tab/>
      </w:r>
      <w:r>
        <w:rPr>
          <w:rFonts w:ascii="Arial" w:hAnsi="Arial" w:cs="Arial"/>
          <w:i/>
          <w:color w:val="000000"/>
          <w:sz w:val="22"/>
          <w:szCs w:val="22"/>
        </w:rPr>
        <w:tab/>
        <w:t>Leitung:          Brigitte Sekula</w:t>
      </w:r>
    </w:p>
    <w:p w14:paraId="38BC0772" w14:textId="7D865CAB" w:rsidR="005D26C8" w:rsidRDefault="005D26C8" w:rsidP="005D26C8">
      <w:pPr>
        <w:tabs>
          <w:tab w:val="left" w:pos="1560"/>
          <w:tab w:val="left" w:pos="8647"/>
          <w:tab w:val="left" w:pos="8789"/>
        </w:tabs>
        <w:ind w:right="-143"/>
        <w:rPr>
          <w:rFonts w:ascii="Arial" w:hAnsi="Arial" w:cs="Arial"/>
          <w:b/>
          <w:color w:val="000000"/>
          <w:sz w:val="20"/>
          <w:szCs w:val="20"/>
        </w:rPr>
      </w:pPr>
    </w:p>
    <w:p w14:paraId="269E062E" w14:textId="77777777" w:rsidR="00277B6B" w:rsidRDefault="00277B6B" w:rsidP="005D26C8">
      <w:pPr>
        <w:tabs>
          <w:tab w:val="left" w:pos="1560"/>
          <w:tab w:val="left" w:pos="8647"/>
          <w:tab w:val="left" w:pos="8789"/>
        </w:tabs>
        <w:ind w:right="-143"/>
        <w:rPr>
          <w:rFonts w:ascii="Arial" w:hAnsi="Arial" w:cs="Arial"/>
          <w:b/>
          <w:color w:val="000000"/>
          <w:sz w:val="20"/>
          <w:szCs w:val="20"/>
        </w:rPr>
      </w:pPr>
    </w:p>
    <w:p w14:paraId="2076626E" w14:textId="77777777" w:rsidR="005D26C8" w:rsidRPr="00CA6FC1" w:rsidRDefault="005D26C8" w:rsidP="005D26C8">
      <w:pPr>
        <w:pStyle w:val="Listenabsatz"/>
        <w:tabs>
          <w:tab w:val="left" w:pos="1560"/>
          <w:tab w:val="left" w:pos="8647"/>
          <w:tab w:val="left" w:pos="8789"/>
        </w:tabs>
        <w:ind w:left="0" w:right="-142"/>
        <w:rPr>
          <w:rFonts w:ascii="Arial" w:hAnsi="Arial" w:cs="Arial"/>
          <w:b/>
          <w:color w:val="000000"/>
        </w:rPr>
      </w:pPr>
      <w:r w:rsidRPr="00CA6FC1">
        <w:rPr>
          <w:rFonts w:ascii="Arial" w:hAnsi="Arial" w:cs="Arial"/>
          <w:b/>
          <w:color w:val="000000"/>
        </w:rPr>
        <w:t>Donnerstag, 08.04.2021: Ostertreffen auf dem Schiffenberg</w:t>
      </w:r>
    </w:p>
    <w:p w14:paraId="78AACA68" w14:textId="77777777" w:rsidR="005D26C8" w:rsidRPr="00CA6FC1" w:rsidRDefault="005D26C8" w:rsidP="005D26C8">
      <w:pPr>
        <w:tabs>
          <w:tab w:val="left" w:pos="1560"/>
        </w:tabs>
        <w:ind w:left="170" w:right="-142"/>
        <w:rPr>
          <w:rFonts w:ascii="Arial" w:hAnsi="Arial" w:cs="Arial"/>
          <w:color w:val="000000"/>
          <w:sz w:val="22"/>
          <w:szCs w:val="22"/>
        </w:rPr>
      </w:pPr>
      <w:r w:rsidRPr="00CA6FC1">
        <w:rPr>
          <w:rFonts w:ascii="Arial" w:hAnsi="Arial" w:cs="Arial"/>
          <w:color w:val="000000"/>
          <w:sz w:val="22"/>
          <w:szCs w:val="22"/>
        </w:rPr>
        <w:t xml:space="preserve">Der neue Wirt auf dem Schiffenberg hat uns versprochen, dass wir unsere Tradition in der Woche nach Ostern wieder aufnehmen können: </w:t>
      </w:r>
      <w:proofErr w:type="spellStart"/>
      <w:r w:rsidRPr="00CA6FC1">
        <w:rPr>
          <w:rFonts w:ascii="Arial" w:hAnsi="Arial" w:cs="Arial"/>
          <w:color w:val="000000"/>
          <w:sz w:val="22"/>
          <w:szCs w:val="22"/>
        </w:rPr>
        <w:t>er öffnet</w:t>
      </w:r>
      <w:proofErr w:type="spellEnd"/>
      <w:r w:rsidRPr="00CA6FC1">
        <w:rPr>
          <w:rFonts w:ascii="Arial" w:hAnsi="Arial" w:cs="Arial"/>
          <w:color w:val="000000"/>
          <w:sz w:val="22"/>
          <w:szCs w:val="22"/>
        </w:rPr>
        <w:t xml:space="preserve"> extra für uns das Lokal, evtl. sogar den großen Rittersaal von 15:00 bis 17:00 Uhr für Kaffee und Kuchen.</w:t>
      </w:r>
    </w:p>
    <w:p w14:paraId="4B23FDAE" w14:textId="77777777" w:rsidR="005D26C8" w:rsidRPr="00CA6FC1" w:rsidRDefault="005D26C8" w:rsidP="005D26C8">
      <w:pPr>
        <w:tabs>
          <w:tab w:val="left" w:pos="1560"/>
          <w:tab w:val="left" w:pos="6521"/>
          <w:tab w:val="left" w:pos="8647"/>
          <w:tab w:val="left" w:pos="8789"/>
        </w:tabs>
        <w:ind w:left="170" w:right="-142"/>
        <w:rPr>
          <w:rFonts w:ascii="Arial" w:hAnsi="Arial" w:cs="Arial"/>
          <w:color w:val="000000"/>
          <w:sz w:val="22"/>
          <w:szCs w:val="22"/>
        </w:rPr>
      </w:pPr>
      <w:r w:rsidRPr="00CA6FC1">
        <w:rPr>
          <w:rFonts w:ascii="Arial" w:hAnsi="Arial" w:cs="Arial"/>
          <w:color w:val="000000"/>
          <w:sz w:val="22"/>
          <w:szCs w:val="22"/>
        </w:rPr>
        <w:t>Treffpunkt:</w:t>
      </w:r>
      <w:r w:rsidRPr="00CA6FC1">
        <w:rPr>
          <w:rFonts w:ascii="Arial" w:hAnsi="Arial" w:cs="Arial"/>
          <w:color w:val="000000"/>
          <w:sz w:val="22"/>
          <w:szCs w:val="22"/>
        </w:rPr>
        <w:tab/>
        <w:t>15:00 Uhr im Restaurant auf dem Schiffenberg</w:t>
      </w:r>
      <w:r w:rsidRPr="00CA6FC1">
        <w:rPr>
          <w:rFonts w:ascii="Arial" w:hAnsi="Arial" w:cs="Arial"/>
          <w:color w:val="000000"/>
          <w:sz w:val="22"/>
          <w:szCs w:val="22"/>
        </w:rPr>
        <w:tab/>
      </w:r>
    </w:p>
    <w:p w14:paraId="3EC7C677" w14:textId="77777777" w:rsidR="005D26C8" w:rsidRPr="00CA6FC1" w:rsidRDefault="005D26C8" w:rsidP="005D26C8">
      <w:pPr>
        <w:tabs>
          <w:tab w:val="left" w:pos="1560"/>
        </w:tabs>
        <w:ind w:left="170" w:right="-142"/>
        <w:rPr>
          <w:rFonts w:ascii="Arial" w:hAnsi="Arial" w:cs="Arial"/>
          <w:iCs/>
          <w:color w:val="000000"/>
          <w:sz w:val="22"/>
          <w:szCs w:val="22"/>
        </w:rPr>
      </w:pPr>
      <w:r w:rsidRPr="00CA6FC1">
        <w:rPr>
          <w:rFonts w:ascii="Arial" w:hAnsi="Arial" w:cs="Arial"/>
          <w:iCs/>
          <w:color w:val="000000"/>
          <w:sz w:val="22"/>
          <w:szCs w:val="22"/>
        </w:rPr>
        <w:tab/>
      </w:r>
      <w:r w:rsidRPr="008B1579">
        <w:rPr>
          <w:rFonts w:ascii="Arial" w:hAnsi="Arial" w:cs="Arial"/>
          <w:iCs/>
          <w:sz w:val="22"/>
          <w:szCs w:val="22"/>
        </w:rPr>
        <w:t xml:space="preserve">Die Anfahrt erfolgt </w:t>
      </w:r>
      <w:r w:rsidRPr="008B1579">
        <w:rPr>
          <w:rFonts w:ascii="Arial" w:hAnsi="Arial" w:cs="Arial"/>
          <w:iCs/>
          <w:sz w:val="22"/>
          <w:szCs w:val="22"/>
          <w:u w:val="single"/>
        </w:rPr>
        <w:t>individuell</w:t>
      </w:r>
      <w:r w:rsidRPr="008B1579">
        <w:rPr>
          <w:rFonts w:ascii="Arial" w:hAnsi="Arial" w:cs="Arial"/>
          <w:iCs/>
          <w:sz w:val="22"/>
          <w:szCs w:val="22"/>
        </w:rPr>
        <w:t xml:space="preserve"> mit PKW oder Taxi</w:t>
      </w:r>
    </w:p>
    <w:p w14:paraId="11159D4C" w14:textId="609CABB1" w:rsidR="005D26C8" w:rsidRPr="008B1579" w:rsidRDefault="005D26C8" w:rsidP="005D26C8">
      <w:pPr>
        <w:tabs>
          <w:tab w:val="left" w:pos="1560"/>
        </w:tabs>
        <w:ind w:left="170" w:right="-142"/>
        <w:rPr>
          <w:rFonts w:ascii="Arial" w:hAnsi="Arial" w:cs="Arial"/>
          <w:i/>
          <w:sz w:val="22"/>
          <w:szCs w:val="22"/>
        </w:rPr>
      </w:pPr>
      <w:r w:rsidRPr="00CA6FC1">
        <w:rPr>
          <w:rFonts w:ascii="Arial" w:hAnsi="Arial" w:cs="Arial"/>
          <w:i/>
          <w:color w:val="000000"/>
          <w:sz w:val="22"/>
          <w:szCs w:val="22"/>
        </w:rPr>
        <w:t xml:space="preserve">Min./Max. </w:t>
      </w:r>
      <w:r w:rsidRPr="00CA6FC1">
        <w:rPr>
          <w:rFonts w:ascii="Arial" w:hAnsi="Arial" w:cs="Arial"/>
          <w:i/>
          <w:color w:val="000000"/>
          <w:sz w:val="22"/>
          <w:szCs w:val="22"/>
        </w:rPr>
        <w:tab/>
        <w:t>unbegrenzt</w:t>
      </w:r>
      <w:r w:rsidRPr="00CA6FC1">
        <w:rPr>
          <w:rFonts w:ascii="Arial" w:hAnsi="Arial" w:cs="Arial"/>
          <w:i/>
          <w:color w:val="000000"/>
          <w:sz w:val="22"/>
          <w:szCs w:val="22"/>
        </w:rPr>
        <w:tab/>
      </w:r>
      <w:r w:rsidRPr="00CA6FC1">
        <w:rPr>
          <w:rFonts w:ascii="Arial" w:hAnsi="Arial" w:cs="Arial"/>
          <w:i/>
          <w:color w:val="000000"/>
          <w:sz w:val="22"/>
          <w:szCs w:val="22"/>
        </w:rPr>
        <w:tab/>
      </w:r>
      <w:r w:rsidRPr="00CA6FC1">
        <w:rPr>
          <w:rFonts w:ascii="Arial" w:hAnsi="Arial" w:cs="Arial"/>
          <w:i/>
          <w:color w:val="000000"/>
          <w:sz w:val="22"/>
          <w:szCs w:val="22"/>
        </w:rPr>
        <w:tab/>
      </w:r>
      <w:r w:rsidRPr="00CA6FC1">
        <w:rPr>
          <w:rFonts w:ascii="Arial" w:hAnsi="Arial" w:cs="Arial"/>
          <w:i/>
          <w:color w:val="000000"/>
          <w:sz w:val="22"/>
          <w:szCs w:val="22"/>
        </w:rPr>
        <w:tab/>
      </w:r>
      <w:r w:rsidRPr="00CA6FC1">
        <w:rPr>
          <w:rFonts w:ascii="Arial" w:hAnsi="Arial" w:cs="Arial"/>
          <w:i/>
          <w:color w:val="000000"/>
          <w:sz w:val="22"/>
          <w:szCs w:val="22"/>
        </w:rPr>
        <w:tab/>
      </w:r>
      <w:r>
        <w:rPr>
          <w:rFonts w:ascii="Arial" w:hAnsi="Arial" w:cs="Arial"/>
          <w:i/>
          <w:color w:val="000000"/>
          <w:sz w:val="22"/>
          <w:szCs w:val="22"/>
        </w:rPr>
        <w:t xml:space="preserve">          </w:t>
      </w:r>
      <w:r w:rsidRPr="00CA6FC1">
        <w:rPr>
          <w:rFonts w:ascii="Arial" w:hAnsi="Arial" w:cs="Arial"/>
          <w:i/>
          <w:color w:val="000000"/>
          <w:sz w:val="22"/>
          <w:szCs w:val="22"/>
        </w:rPr>
        <w:t xml:space="preserve">Gebühr:        </w:t>
      </w:r>
      <w:r w:rsidRPr="008B1579">
        <w:rPr>
          <w:rFonts w:ascii="Arial" w:hAnsi="Arial" w:cs="Arial"/>
          <w:i/>
          <w:sz w:val="22"/>
          <w:szCs w:val="22"/>
        </w:rPr>
        <w:t>€   10,00</w:t>
      </w:r>
    </w:p>
    <w:p w14:paraId="05402CD4" w14:textId="77777777" w:rsidR="005D26C8" w:rsidRPr="00CA6FC1" w:rsidRDefault="005D26C8" w:rsidP="005D26C8">
      <w:pPr>
        <w:tabs>
          <w:tab w:val="left" w:pos="1560"/>
          <w:tab w:val="left" w:pos="6521"/>
        </w:tabs>
        <w:ind w:left="170" w:right="-142"/>
        <w:rPr>
          <w:rFonts w:ascii="Arial" w:hAnsi="Arial" w:cs="Arial"/>
          <w:i/>
          <w:color w:val="000000"/>
          <w:sz w:val="22"/>
          <w:szCs w:val="22"/>
        </w:rPr>
      </w:pPr>
      <w:r w:rsidRPr="00CA6FC1">
        <w:rPr>
          <w:rFonts w:ascii="Arial" w:hAnsi="Arial" w:cs="Arial"/>
          <w:i/>
          <w:color w:val="000000"/>
          <w:sz w:val="22"/>
          <w:szCs w:val="22"/>
        </w:rPr>
        <w:t>Stornofrist/Zahlungsfrist:   25.03.2021                                          Leitung:        Brigitte Sekula</w:t>
      </w:r>
    </w:p>
    <w:p w14:paraId="0A0467AF" w14:textId="175FE882" w:rsidR="005D26C8" w:rsidRDefault="005D26C8" w:rsidP="005D26C8">
      <w:pPr>
        <w:tabs>
          <w:tab w:val="left" w:pos="1560"/>
          <w:tab w:val="left" w:pos="6521"/>
        </w:tabs>
        <w:ind w:right="-142"/>
        <w:rPr>
          <w:rFonts w:ascii="Arial" w:hAnsi="Arial" w:cs="Arial"/>
          <w:i/>
          <w:color w:val="000000"/>
          <w:sz w:val="22"/>
          <w:szCs w:val="22"/>
        </w:rPr>
      </w:pPr>
    </w:p>
    <w:p w14:paraId="556775E1" w14:textId="77777777" w:rsidR="00277B6B" w:rsidRDefault="00277B6B" w:rsidP="005D26C8">
      <w:pPr>
        <w:tabs>
          <w:tab w:val="left" w:pos="1560"/>
          <w:tab w:val="left" w:pos="6521"/>
        </w:tabs>
        <w:ind w:right="-142"/>
        <w:rPr>
          <w:rFonts w:ascii="Arial" w:hAnsi="Arial" w:cs="Arial"/>
          <w:i/>
          <w:color w:val="000000"/>
          <w:sz w:val="22"/>
          <w:szCs w:val="22"/>
        </w:rPr>
      </w:pPr>
    </w:p>
    <w:p w14:paraId="660A4D8F" w14:textId="77777777" w:rsidR="005D26C8" w:rsidRDefault="005D26C8" w:rsidP="005D26C8">
      <w:pPr>
        <w:pStyle w:val="Listenabsatz"/>
        <w:tabs>
          <w:tab w:val="left" w:pos="1560"/>
          <w:tab w:val="left" w:pos="8647"/>
          <w:tab w:val="left" w:pos="8789"/>
        </w:tabs>
        <w:ind w:left="0" w:right="-142"/>
        <w:rPr>
          <w:rFonts w:ascii="Arial" w:hAnsi="Arial" w:cs="Arial"/>
          <w:b/>
          <w:color w:val="000000"/>
        </w:rPr>
      </w:pPr>
      <w:r>
        <w:rPr>
          <w:rFonts w:ascii="Arial" w:hAnsi="Arial" w:cs="Arial"/>
          <w:b/>
          <w:color w:val="000000"/>
        </w:rPr>
        <w:t>Donnerstag, 29.04.2021: Halbtagesfahrt nach Laubach</w:t>
      </w:r>
    </w:p>
    <w:p w14:paraId="344E4E80" w14:textId="77777777" w:rsidR="005D26C8" w:rsidRDefault="005D26C8" w:rsidP="005D26C8">
      <w:pPr>
        <w:tabs>
          <w:tab w:val="left" w:pos="1560"/>
          <w:tab w:val="left" w:pos="8647"/>
          <w:tab w:val="left" w:pos="8789"/>
        </w:tabs>
        <w:ind w:left="170" w:right="-142"/>
        <w:rPr>
          <w:rFonts w:ascii="Arial" w:hAnsi="Arial" w:cs="Arial"/>
          <w:color w:val="000000"/>
          <w:sz w:val="22"/>
          <w:szCs w:val="22"/>
        </w:rPr>
      </w:pPr>
      <w:r>
        <w:rPr>
          <w:rFonts w:ascii="Arial" w:hAnsi="Arial" w:cs="Arial"/>
          <w:color w:val="000000"/>
          <w:sz w:val="22"/>
          <w:szCs w:val="22"/>
        </w:rPr>
        <w:t>Pfarrer Miethe begleitet uns zu den gotischen Wandmalereien in der Evangelischen Kirche in Laubach. Damit komplettieren wir die Besichtigungen aus dem Vorjahr, die wir wegen der Kälte abbrechen mussten.  Wenn noch Zeit verbleibt, schauen wir noch in das Laubacher Schloss</w:t>
      </w:r>
    </w:p>
    <w:p w14:paraId="3B265F63" w14:textId="77777777" w:rsidR="005D26C8" w:rsidRDefault="005D26C8" w:rsidP="005D26C8">
      <w:pPr>
        <w:tabs>
          <w:tab w:val="left" w:pos="1560"/>
          <w:tab w:val="left" w:pos="8647"/>
          <w:tab w:val="left" w:pos="8789"/>
        </w:tabs>
        <w:ind w:left="170" w:right="-142"/>
        <w:rPr>
          <w:rFonts w:ascii="Arial" w:hAnsi="Arial" w:cs="Arial"/>
          <w:i/>
          <w:color w:val="000000"/>
          <w:sz w:val="22"/>
          <w:szCs w:val="22"/>
        </w:rPr>
      </w:pPr>
      <w:proofErr w:type="gramStart"/>
      <w:r>
        <w:rPr>
          <w:rFonts w:ascii="Arial" w:hAnsi="Arial" w:cs="Arial"/>
          <w:i/>
          <w:color w:val="000000"/>
          <w:sz w:val="22"/>
          <w:szCs w:val="22"/>
        </w:rPr>
        <w:t xml:space="preserve">Abfahrt  </w:t>
      </w:r>
      <w:r>
        <w:rPr>
          <w:rFonts w:ascii="Arial" w:hAnsi="Arial" w:cs="Arial"/>
          <w:i/>
          <w:color w:val="000000"/>
          <w:sz w:val="22"/>
          <w:szCs w:val="22"/>
        </w:rPr>
        <w:tab/>
      </w:r>
      <w:proofErr w:type="gramEnd"/>
      <w:r>
        <w:rPr>
          <w:rFonts w:ascii="Arial" w:hAnsi="Arial" w:cs="Arial"/>
          <w:i/>
          <w:color w:val="000000"/>
          <w:sz w:val="22"/>
          <w:szCs w:val="22"/>
        </w:rPr>
        <w:t>9:00 Uhr                                                                 Rückkehr:       ca. 13:00 Uhr</w:t>
      </w:r>
    </w:p>
    <w:p w14:paraId="4A263F77" w14:textId="5CD788F2" w:rsidR="005D26C8" w:rsidRDefault="005D26C8" w:rsidP="005D26C8">
      <w:pPr>
        <w:tabs>
          <w:tab w:val="left" w:pos="1560"/>
        </w:tabs>
        <w:ind w:left="170" w:right="-142"/>
        <w:rPr>
          <w:rFonts w:ascii="Arial" w:hAnsi="Arial" w:cs="Arial"/>
          <w:i/>
          <w:color w:val="000000"/>
          <w:sz w:val="22"/>
          <w:szCs w:val="22"/>
        </w:rPr>
      </w:pPr>
      <w:r>
        <w:rPr>
          <w:rFonts w:ascii="Arial" w:hAnsi="Arial" w:cs="Arial"/>
          <w:i/>
          <w:color w:val="000000"/>
          <w:sz w:val="22"/>
          <w:szCs w:val="22"/>
        </w:rPr>
        <w:t>Minimum:</w:t>
      </w:r>
      <w:r>
        <w:rPr>
          <w:rFonts w:ascii="Arial" w:hAnsi="Arial" w:cs="Arial"/>
          <w:i/>
          <w:color w:val="000000"/>
          <w:sz w:val="22"/>
          <w:szCs w:val="22"/>
        </w:rPr>
        <w:tab/>
        <w:t>20 Teilnehmer / Max.  30</w:t>
      </w:r>
      <w:r>
        <w:rPr>
          <w:rFonts w:ascii="Arial" w:hAnsi="Arial" w:cs="Arial"/>
          <w:i/>
          <w:color w:val="000000"/>
          <w:sz w:val="22"/>
          <w:szCs w:val="22"/>
        </w:rPr>
        <w:tab/>
      </w:r>
      <w:r>
        <w:rPr>
          <w:rFonts w:ascii="Arial" w:hAnsi="Arial" w:cs="Arial"/>
          <w:i/>
          <w:color w:val="000000"/>
          <w:sz w:val="22"/>
          <w:szCs w:val="22"/>
        </w:rPr>
        <w:tab/>
      </w:r>
      <w:r>
        <w:rPr>
          <w:rFonts w:ascii="Arial" w:hAnsi="Arial" w:cs="Arial"/>
          <w:i/>
          <w:color w:val="000000"/>
          <w:sz w:val="22"/>
          <w:szCs w:val="22"/>
        </w:rPr>
        <w:tab/>
      </w:r>
      <w:r>
        <w:rPr>
          <w:rFonts w:ascii="Arial" w:hAnsi="Arial" w:cs="Arial"/>
          <w:i/>
          <w:color w:val="000000"/>
          <w:sz w:val="22"/>
          <w:szCs w:val="22"/>
        </w:rPr>
        <w:t xml:space="preserve">          </w:t>
      </w:r>
      <w:r>
        <w:rPr>
          <w:rFonts w:ascii="Arial" w:hAnsi="Arial" w:cs="Arial"/>
          <w:i/>
          <w:color w:val="000000"/>
          <w:sz w:val="22"/>
          <w:szCs w:val="22"/>
        </w:rPr>
        <w:t>Gebühr:          €   20,00</w:t>
      </w:r>
    </w:p>
    <w:p w14:paraId="385DA4A7" w14:textId="406DF64E" w:rsidR="005D26C8" w:rsidRDefault="005D26C8" w:rsidP="005D26C8">
      <w:pPr>
        <w:tabs>
          <w:tab w:val="left" w:pos="1560"/>
        </w:tabs>
        <w:ind w:left="170" w:right="-142"/>
        <w:rPr>
          <w:rFonts w:ascii="Arial" w:hAnsi="Arial" w:cs="Arial"/>
          <w:i/>
          <w:color w:val="000000"/>
          <w:sz w:val="22"/>
          <w:szCs w:val="22"/>
        </w:rPr>
      </w:pPr>
      <w:r>
        <w:rPr>
          <w:rFonts w:ascii="Arial" w:hAnsi="Arial" w:cs="Arial"/>
          <w:i/>
          <w:color w:val="000000"/>
          <w:sz w:val="22"/>
          <w:szCs w:val="22"/>
        </w:rPr>
        <w:t>Stornofrist/Zahlungsfrist:  15.04.2021</w:t>
      </w:r>
      <w:r>
        <w:rPr>
          <w:rFonts w:ascii="Arial" w:hAnsi="Arial" w:cs="Arial"/>
          <w:i/>
          <w:color w:val="000000"/>
          <w:sz w:val="22"/>
          <w:szCs w:val="22"/>
        </w:rPr>
        <w:tab/>
        <w:t xml:space="preserve">                                 Leitung:          Brigitte Sekula</w:t>
      </w:r>
    </w:p>
    <w:p w14:paraId="7B826E23" w14:textId="7D220A7B" w:rsidR="005D26C8" w:rsidRDefault="005D26C8" w:rsidP="005D26C8">
      <w:pPr>
        <w:tabs>
          <w:tab w:val="left" w:pos="1560"/>
        </w:tabs>
        <w:ind w:right="-142"/>
        <w:rPr>
          <w:rFonts w:ascii="Arial" w:hAnsi="Arial" w:cs="Arial"/>
          <w:i/>
          <w:color w:val="000000"/>
          <w:sz w:val="22"/>
          <w:szCs w:val="22"/>
        </w:rPr>
      </w:pPr>
    </w:p>
    <w:p w14:paraId="1DF91768" w14:textId="77777777" w:rsidR="00277B6B" w:rsidRDefault="00277B6B" w:rsidP="005D26C8">
      <w:pPr>
        <w:tabs>
          <w:tab w:val="left" w:pos="1560"/>
        </w:tabs>
        <w:ind w:right="-142"/>
        <w:rPr>
          <w:rFonts w:ascii="Arial" w:hAnsi="Arial" w:cs="Arial"/>
          <w:i/>
          <w:color w:val="000000"/>
          <w:sz w:val="22"/>
          <w:szCs w:val="22"/>
        </w:rPr>
      </w:pPr>
    </w:p>
    <w:p w14:paraId="55C81BE4" w14:textId="27A773A3" w:rsidR="005D26C8" w:rsidRPr="008B1579" w:rsidRDefault="005D26C8" w:rsidP="005D26C8">
      <w:pPr>
        <w:pStyle w:val="Listenabsatz"/>
        <w:tabs>
          <w:tab w:val="left" w:pos="1560"/>
          <w:tab w:val="left" w:pos="8647"/>
          <w:tab w:val="left" w:pos="8789"/>
        </w:tabs>
        <w:ind w:left="0" w:right="-142"/>
        <w:rPr>
          <w:rFonts w:ascii="Arial" w:hAnsi="Arial" w:cs="Arial"/>
          <w:b/>
        </w:rPr>
      </w:pPr>
      <w:r w:rsidRPr="008B1579">
        <w:rPr>
          <w:rFonts w:ascii="Arial" w:hAnsi="Arial" w:cs="Arial"/>
          <w:b/>
        </w:rPr>
        <w:t>Donnerstag, 2</w:t>
      </w:r>
      <w:r>
        <w:rPr>
          <w:rFonts w:ascii="Arial" w:hAnsi="Arial" w:cs="Arial"/>
          <w:b/>
        </w:rPr>
        <w:t>4</w:t>
      </w:r>
      <w:r w:rsidRPr="008B1579">
        <w:rPr>
          <w:rFonts w:ascii="Arial" w:hAnsi="Arial" w:cs="Arial"/>
          <w:b/>
        </w:rPr>
        <w:t>.06.2021: Tagesfahrt nach Erbach</w:t>
      </w:r>
    </w:p>
    <w:p w14:paraId="78E2D84F" w14:textId="77777777" w:rsidR="005D26C8" w:rsidRPr="008B1579" w:rsidRDefault="005D26C8" w:rsidP="005D26C8">
      <w:pPr>
        <w:tabs>
          <w:tab w:val="left" w:pos="1560"/>
          <w:tab w:val="left" w:pos="8647"/>
          <w:tab w:val="left" w:pos="8789"/>
        </w:tabs>
        <w:ind w:left="170" w:right="-142"/>
        <w:rPr>
          <w:rFonts w:ascii="Arial" w:hAnsi="Arial" w:cs="Arial"/>
          <w:sz w:val="22"/>
          <w:szCs w:val="22"/>
        </w:rPr>
      </w:pPr>
      <w:r w:rsidRPr="008B1579">
        <w:rPr>
          <w:rFonts w:ascii="Arial" w:hAnsi="Arial" w:cs="Arial"/>
          <w:sz w:val="22"/>
          <w:szCs w:val="22"/>
        </w:rPr>
        <w:t xml:space="preserve">Erbach ist das Zentrum der Elfenbeinschnitzkunst des 17. Jahrhunderts. Führungen durch das Elfenbeinmuseum, zum </w:t>
      </w:r>
      <w:proofErr w:type="spellStart"/>
      <w:r w:rsidRPr="008B1579">
        <w:rPr>
          <w:rFonts w:ascii="Arial" w:hAnsi="Arial" w:cs="Arial"/>
          <w:sz w:val="22"/>
          <w:szCs w:val="22"/>
        </w:rPr>
        <w:t>Schöllenbacher</w:t>
      </w:r>
      <w:proofErr w:type="spellEnd"/>
      <w:r w:rsidRPr="008B1579">
        <w:rPr>
          <w:rFonts w:ascii="Arial" w:hAnsi="Arial" w:cs="Arial"/>
          <w:sz w:val="22"/>
          <w:szCs w:val="22"/>
        </w:rPr>
        <w:t xml:space="preserve"> Altar und der Firma Koziol sind vorgesehen.</w:t>
      </w:r>
    </w:p>
    <w:p w14:paraId="319150C7" w14:textId="77777777" w:rsidR="005D26C8" w:rsidRPr="008B1579" w:rsidRDefault="005D26C8" w:rsidP="005D26C8">
      <w:pPr>
        <w:tabs>
          <w:tab w:val="left" w:pos="1560"/>
          <w:tab w:val="left" w:pos="8647"/>
          <w:tab w:val="left" w:pos="8789"/>
        </w:tabs>
        <w:ind w:left="170" w:right="-142"/>
        <w:rPr>
          <w:rFonts w:ascii="Arial" w:hAnsi="Arial" w:cs="Arial"/>
          <w:sz w:val="22"/>
          <w:szCs w:val="22"/>
        </w:rPr>
      </w:pPr>
      <w:r w:rsidRPr="008B1579">
        <w:rPr>
          <w:rFonts w:ascii="Arial" w:hAnsi="Arial" w:cs="Arial"/>
          <w:sz w:val="22"/>
          <w:szCs w:val="22"/>
        </w:rPr>
        <w:t>Abfahrt:</w:t>
      </w:r>
      <w:r w:rsidRPr="008B1579">
        <w:rPr>
          <w:rFonts w:ascii="Arial" w:hAnsi="Arial" w:cs="Arial"/>
          <w:sz w:val="22"/>
          <w:szCs w:val="22"/>
        </w:rPr>
        <w:tab/>
        <w:t xml:space="preserve">8:00 Uhr                                                                   Rückkehr:    ca. 18:00 Uhr </w:t>
      </w:r>
    </w:p>
    <w:p w14:paraId="45C5E3EF" w14:textId="379B38B5" w:rsidR="005D26C8" w:rsidRPr="008B1579" w:rsidRDefault="005D26C8" w:rsidP="005D26C8">
      <w:pPr>
        <w:tabs>
          <w:tab w:val="left" w:pos="1560"/>
        </w:tabs>
        <w:ind w:left="170" w:right="-142"/>
        <w:rPr>
          <w:rFonts w:ascii="Arial" w:hAnsi="Arial" w:cs="Arial"/>
          <w:i/>
          <w:sz w:val="22"/>
          <w:szCs w:val="22"/>
        </w:rPr>
      </w:pPr>
      <w:r w:rsidRPr="008B1579">
        <w:rPr>
          <w:rFonts w:ascii="Arial" w:hAnsi="Arial" w:cs="Arial"/>
          <w:i/>
          <w:sz w:val="22"/>
          <w:szCs w:val="22"/>
        </w:rPr>
        <w:t>Minimum:</w:t>
      </w:r>
      <w:r w:rsidRPr="008B1579">
        <w:rPr>
          <w:rFonts w:ascii="Arial" w:hAnsi="Arial" w:cs="Arial"/>
          <w:i/>
          <w:sz w:val="22"/>
          <w:szCs w:val="22"/>
        </w:rPr>
        <w:tab/>
        <w:t>20 Teilnehmer / Maxi. 38</w:t>
      </w:r>
      <w:r w:rsidRPr="008B1579">
        <w:rPr>
          <w:rFonts w:ascii="Arial" w:hAnsi="Arial" w:cs="Arial"/>
          <w:i/>
          <w:sz w:val="22"/>
          <w:szCs w:val="22"/>
        </w:rPr>
        <w:tab/>
      </w:r>
      <w:r w:rsidRPr="008B1579">
        <w:rPr>
          <w:rFonts w:ascii="Arial" w:hAnsi="Arial" w:cs="Arial"/>
          <w:i/>
          <w:sz w:val="22"/>
          <w:szCs w:val="22"/>
        </w:rPr>
        <w:tab/>
      </w:r>
      <w:r w:rsidRPr="008B1579">
        <w:rPr>
          <w:rFonts w:ascii="Arial" w:hAnsi="Arial" w:cs="Arial"/>
          <w:i/>
          <w:sz w:val="22"/>
          <w:szCs w:val="22"/>
        </w:rPr>
        <w:tab/>
      </w:r>
      <w:r w:rsidRPr="008B1579">
        <w:rPr>
          <w:rFonts w:ascii="Arial" w:hAnsi="Arial" w:cs="Arial"/>
          <w:i/>
          <w:sz w:val="22"/>
          <w:szCs w:val="22"/>
        </w:rPr>
        <w:tab/>
        <w:t>Gebühr:          €   55,00</w:t>
      </w:r>
    </w:p>
    <w:p w14:paraId="53C61DFE" w14:textId="601CD49D" w:rsidR="005D26C8" w:rsidRPr="008B1579" w:rsidRDefault="005D26C8" w:rsidP="005D26C8">
      <w:pPr>
        <w:tabs>
          <w:tab w:val="left" w:pos="1560"/>
          <w:tab w:val="left" w:pos="6521"/>
        </w:tabs>
        <w:ind w:left="170" w:right="-142"/>
        <w:rPr>
          <w:rFonts w:ascii="Arial" w:hAnsi="Arial" w:cs="Arial"/>
          <w:i/>
          <w:sz w:val="22"/>
          <w:szCs w:val="22"/>
        </w:rPr>
      </w:pPr>
      <w:r w:rsidRPr="008B1579">
        <w:rPr>
          <w:rFonts w:ascii="Arial" w:hAnsi="Arial" w:cs="Arial"/>
          <w:i/>
          <w:sz w:val="22"/>
          <w:szCs w:val="22"/>
        </w:rPr>
        <w:t xml:space="preserve">Stornofrist/Zahlungsfrist: </w:t>
      </w:r>
      <w:r>
        <w:rPr>
          <w:rFonts w:ascii="Arial" w:hAnsi="Arial" w:cs="Arial"/>
          <w:i/>
          <w:sz w:val="22"/>
          <w:szCs w:val="22"/>
        </w:rPr>
        <w:t>10</w:t>
      </w:r>
      <w:r w:rsidRPr="008B1579">
        <w:rPr>
          <w:rFonts w:ascii="Arial" w:hAnsi="Arial" w:cs="Arial"/>
          <w:i/>
          <w:sz w:val="22"/>
          <w:szCs w:val="22"/>
        </w:rPr>
        <w:t xml:space="preserve">.06.2021                                        </w:t>
      </w:r>
      <w:r>
        <w:rPr>
          <w:rFonts w:ascii="Arial" w:hAnsi="Arial" w:cs="Arial"/>
          <w:i/>
          <w:sz w:val="22"/>
          <w:szCs w:val="22"/>
        </w:rPr>
        <w:t xml:space="preserve">   </w:t>
      </w:r>
      <w:r w:rsidRPr="008B1579">
        <w:rPr>
          <w:rFonts w:ascii="Arial" w:hAnsi="Arial" w:cs="Arial"/>
          <w:i/>
          <w:sz w:val="22"/>
          <w:szCs w:val="22"/>
        </w:rPr>
        <w:t xml:space="preserve">  Leitung:     Brigitte Sekula</w:t>
      </w:r>
    </w:p>
    <w:p w14:paraId="72796EC4" w14:textId="77777777" w:rsidR="005D26C8" w:rsidRPr="005D26C8" w:rsidRDefault="005D26C8" w:rsidP="005D26C8">
      <w:pPr>
        <w:rPr>
          <w:rFonts w:ascii="Arial" w:hAnsi="Arial"/>
        </w:rPr>
      </w:pPr>
    </w:p>
    <w:p w14:paraId="67AA09CB" w14:textId="77777777" w:rsidR="005D26C8" w:rsidRPr="005D26C8" w:rsidRDefault="005D26C8">
      <w:pPr>
        <w:rPr>
          <w:rFonts w:ascii="Arial" w:hAnsi="Arial"/>
        </w:rPr>
      </w:pPr>
    </w:p>
    <w:sectPr w:rsidR="005D26C8" w:rsidRPr="005D26C8" w:rsidSect="004E108E">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969A3" w14:textId="77777777" w:rsidR="0088349C" w:rsidRDefault="0088349C" w:rsidP="00DC3D67">
      <w:r>
        <w:separator/>
      </w:r>
    </w:p>
  </w:endnote>
  <w:endnote w:type="continuationSeparator" w:id="0">
    <w:p w14:paraId="3AB31F93" w14:textId="77777777" w:rsidR="0088349C" w:rsidRDefault="0088349C" w:rsidP="00DC3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D5063" w14:textId="77777777" w:rsidR="0088349C" w:rsidRDefault="0088349C" w:rsidP="00DC3D67">
      <w:r>
        <w:separator/>
      </w:r>
    </w:p>
  </w:footnote>
  <w:footnote w:type="continuationSeparator" w:id="0">
    <w:p w14:paraId="23A931B4" w14:textId="77777777" w:rsidR="0088349C" w:rsidRDefault="0088349C" w:rsidP="00DC3D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DF66472"/>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3E36282A"/>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B41E802A"/>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F29A802C"/>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7C44ABA6"/>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9347BDE"/>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DCA070"/>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2082F6"/>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FE888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2E62CC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8B3241F"/>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8E63E4C"/>
    <w:multiLevelType w:val="multilevel"/>
    <w:tmpl w:val="04090023"/>
    <w:styleLink w:val="ArtikelAbschnitt"/>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081674A"/>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D8C2C6D"/>
    <w:multiLevelType w:val="multilevel"/>
    <w:tmpl w:val="0409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3"/>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2"/>
  </w:num>
  <w:num w:numId="21">
    <w:abstractNumId w:val="17"/>
  </w:num>
  <w:num w:numId="22">
    <w:abstractNumId w:val="11"/>
  </w:num>
  <w:num w:numId="23">
    <w:abstractNumId w:val="25"/>
  </w:num>
  <w:num w:numId="24">
    <w:abstractNumId w:val="19"/>
  </w:num>
  <w:num w:numId="25">
    <w:abstractNumId w:val="2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6C8"/>
    <w:rsid w:val="00260A24"/>
    <w:rsid w:val="00277B6B"/>
    <w:rsid w:val="004E108E"/>
    <w:rsid w:val="005D26C8"/>
    <w:rsid w:val="00645252"/>
    <w:rsid w:val="006D3D74"/>
    <w:rsid w:val="0083569A"/>
    <w:rsid w:val="0088349C"/>
    <w:rsid w:val="0093311A"/>
    <w:rsid w:val="00A9204E"/>
    <w:rsid w:val="00BB74C7"/>
    <w:rsid w:val="00D4518F"/>
    <w:rsid w:val="00DC3D6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C61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D26C8"/>
    <w:pPr>
      <w:widowControl w:val="0"/>
      <w:suppressAutoHyphens/>
      <w:autoSpaceDN w:val="0"/>
    </w:pPr>
    <w:rPr>
      <w:rFonts w:ascii="Times New Roman" w:eastAsia="SimSun" w:hAnsi="Times New Roman" w:cs="Lucida Sans"/>
      <w:kern w:val="3"/>
      <w:sz w:val="24"/>
      <w:szCs w:val="24"/>
      <w:lang w:eastAsia="zh-CN" w:bidi="hi-IN"/>
    </w:rPr>
  </w:style>
  <w:style w:type="paragraph" w:styleId="berschrift1">
    <w:name w:val="heading 1"/>
    <w:basedOn w:val="Standard"/>
    <w:next w:val="Standard"/>
    <w:link w:val="berschrift1Zchn"/>
    <w:uiPriority w:val="9"/>
    <w:qFormat/>
    <w:rsid w:val="00DC3D67"/>
    <w:pPr>
      <w:keepNext/>
      <w:keepLines/>
      <w:widowControl/>
      <w:suppressAutoHyphens w:val="0"/>
      <w:autoSpaceDN/>
      <w:spacing w:before="240"/>
      <w:outlineLvl w:val="0"/>
    </w:pPr>
    <w:rPr>
      <w:rFonts w:ascii="Calibri Light" w:eastAsiaTheme="majorEastAsia" w:hAnsi="Calibri Light" w:cs="Calibri Light"/>
      <w:color w:val="1F4E79" w:themeColor="accent1" w:themeShade="80"/>
      <w:kern w:val="0"/>
      <w:sz w:val="32"/>
      <w:szCs w:val="32"/>
      <w:lang w:eastAsia="en-US" w:bidi="ar-SA"/>
    </w:rPr>
  </w:style>
  <w:style w:type="paragraph" w:styleId="berschrift2">
    <w:name w:val="heading 2"/>
    <w:basedOn w:val="Standard"/>
    <w:next w:val="Standard"/>
    <w:link w:val="berschrift2Zchn"/>
    <w:uiPriority w:val="9"/>
    <w:unhideWhenUsed/>
    <w:qFormat/>
    <w:rsid w:val="00DC3D67"/>
    <w:pPr>
      <w:keepNext/>
      <w:keepLines/>
      <w:widowControl/>
      <w:suppressAutoHyphens w:val="0"/>
      <w:autoSpaceDN/>
      <w:spacing w:before="40"/>
      <w:outlineLvl w:val="1"/>
    </w:pPr>
    <w:rPr>
      <w:rFonts w:ascii="Calibri Light" w:eastAsiaTheme="majorEastAsia" w:hAnsi="Calibri Light" w:cs="Calibri Light"/>
      <w:color w:val="1F4E79" w:themeColor="accent1" w:themeShade="80"/>
      <w:kern w:val="0"/>
      <w:sz w:val="26"/>
      <w:szCs w:val="26"/>
      <w:lang w:eastAsia="en-US" w:bidi="ar-SA"/>
    </w:rPr>
  </w:style>
  <w:style w:type="paragraph" w:styleId="berschrift3">
    <w:name w:val="heading 3"/>
    <w:basedOn w:val="Standard"/>
    <w:next w:val="Standard"/>
    <w:link w:val="berschrift3Zchn"/>
    <w:uiPriority w:val="9"/>
    <w:unhideWhenUsed/>
    <w:qFormat/>
    <w:rsid w:val="00DC3D67"/>
    <w:pPr>
      <w:keepNext/>
      <w:keepLines/>
      <w:widowControl/>
      <w:suppressAutoHyphens w:val="0"/>
      <w:autoSpaceDN/>
      <w:spacing w:before="40"/>
      <w:outlineLvl w:val="2"/>
    </w:pPr>
    <w:rPr>
      <w:rFonts w:ascii="Calibri Light" w:eastAsiaTheme="majorEastAsia" w:hAnsi="Calibri Light" w:cs="Calibri Light"/>
      <w:color w:val="1F4D78" w:themeColor="accent1" w:themeShade="7F"/>
      <w:kern w:val="0"/>
      <w:lang w:eastAsia="en-US" w:bidi="ar-SA"/>
    </w:rPr>
  </w:style>
  <w:style w:type="paragraph" w:styleId="berschrift4">
    <w:name w:val="heading 4"/>
    <w:basedOn w:val="Standard"/>
    <w:next w:val="Standard"/>
    <w:link w:val="berschrift4Zchn"/>
    <w:uiPriority w:val="9"/>
    <w:unhideWhenUsed/>
    <w:qFormat/>
    <w:rsid w:val="00DC3D67"/>
    <w:pPr>
      <w:keepNext/>
      <w:keepLines/>
      <w:widowControl/>
      <w:suppressAutoHyphens w:val="0"/>
      <w:autoSpaceDN/>
      <w:spacing w:before="40"/>
      <w:outlineLvl w:val="3"/>
    </w:pPr>
    <w:rPr>
      <w:rFonts w:ascii="Calibri Light" w:eastAsiaTheme="majorEastAsia" w:hAnsi="Calibri Light" w:cs="Calibri Light"/>
      <w:i/>
      <w:iCs/>
      <w:color w:val="1F4E79" w:themeColor="accent1" w:themeShade="80"/>
      <w:kern w:val="0"/>
      <w:sz w:val="22"/>
      <w:szCs w:val="22"/>
      <w:lang w:eastAsia="en-US" w:bidi="ar-SA"/>
    </w:rPr>
  </w:style>
  <w:style w:type="paragraph" w:styleId="berschrift5">
    <w:name w:val="heading 5"/>
    <w:basedOn w:val="Standard"/>
    <w:next w:val="Standard"/>
    <w:link w:val="berschrift5Zchn"/>
    <w:uiPriority w:val="9"/>
    <w:unhideWhenUsed/>
    <w:qFormat/>
    <w:rsid w:val="00DC3D67"/>
    <w:pPr>
      <w:keepNext/>
      <w:keepLines/>
      <w:widowControl/>
      <w:suppressAutoHyphens w:val="0"/>
      <w:autoSpaceDN/>
      <w:spacing w:before="40"/>
      <w:outlineLvl w:val="4"/>
    </w:pPr>
    <w:rPr>
      <w:rFonts w:ascii="Calibri Light" w:eastAsiaTheme="majorEastAsia" w:hAnsi="Calibri Light" w:cs="Calibri Light"/>
      <w:color w:val="1F4E79" w:themeColor="accent1" w:themeShade="80"/>
      <w:kern w:val="0"/>
      <w:sz w:val="22"/>
      <w:szCs w:val="22"/>
      <w:lang w:eastAsia="en-US" w:bidi="ar-SA"/>
    </w:rPr>
  </w:style>
  <w:style w:type="paragraph" w:styleId="berschrift6">
    <w:name w:val="heading 6"/>
    <w:basedOn w:val="Standard"/>
    <w:next w:val="Standard"/>
    <w:link w:val="berschrift6Zchn"/>
    <w:uiPriority w:val="9"/>
    <w:unhideWhenUsed/>
    <w:qFormat/>
    <w:rsid w:val="00DC3D67"/>
    <w:pPr>
      <w:keepNext/>
      <w:keepLines/>
      <w:widowControl/>
      <w:suppressAutoHyphens w:val="0"/>
      <w:autoSpaceDN/>
      <w:spacing w:before="40"/>
      <w:outlineLvl w:val="5"/>
    </w:pPr>
    <w:rPr>
      <w:rFonts w:ascii="Calibri Light" w:eastAsiaTheme="majorEastAsia" w:hAnsi="Calibri Light" w:cs="Calibri Light"/>
      <w:color w:val="1F4D78" w:themeColor="accent1" w:themeShade="7F"/>
      <w:kern w:val="0"/>
      <w:sz w:val="22"/>
      <w:szCs w:val="22"/>
      <w:lang w:eastAsia="en-US" w:bidi="ar-SA"/>
    </w:rPr>
  </w:style>
  <w:style w:type="paragraph" w:styleId="berschrift7">
    <w:name w:val="heading 7"/>
    <w:basedOn w:val="Standard"/>
    <w:next w:val="Standard"/>
    <w:link w:val="berschrift7Zchn"/>
    <w:uiPriority w:val="9"/>
    <w:unhideWhenUsed/>
    <w:qFormat/>
    <w:rsid w:val="00DC3D67"/>
    <w:pPr>
      <w:keepNext/>
      <w:keepLines/>
      <w:widowControl/>
      <w:suppressAutoHyphens w:val="0"/>
      <w:autoSpaceDN/>
      <w:spacing w:before="40"/>
      <w:outlineLvl w:val="6"/>
    </w:pPr>
    <w:rPr>
      <w:rFonts w:ascii="Calibri Light" w:eastAsiaTheme="majorEastAsia" w:hAnsi="Calibri Light" w:cs="Calibri Light"/>
      <w:i/>
      <w:iCs/>
      <w:color w:val="1F4D78" w:themeColor="accent1" w:themeShade="7F"/>
      <w:kern w:val="0"/>
      <w:sz w:val="22"/>
      <w:szCs w:val="22"/>
      <w:lang w:eastAsia="en-US" w:bidi="ar-SA"/>
    </w:rPr>
  </w:style>
  <w:style w:type="paragraph" w:styleId="berschrift8">
    <w:name w:val="heading 8"/>
    <w:basedOn w:val="Standard"/>
    <w:next w:val="Standard"/>
    <w:link w:val="berschrift8Zchn"/>
    <w:uiPriority w:val="9"/>
    <w:unhideWhenUsed/>
    <w:qFormat/>
    <w:rsid w:val="00DC3D67"/>
    <w:pPr>
      <w:keepNext/>
      <w:keepLines/>
      <w:widowControl/>
      <w:suppressAutoHyphens w:val="0"/>
      <w:autoSpaceDN/>
      <w:spacing w:before="40"/>
      <w:outlineLvl w:val="7"/>
    </w:pPr>
    <w:rPr>
      <w:rFonts w:ascii="Calibri Light" w:eastAsiaTheme="majorEastAsia" w:hAnsi="Calibri Light" w:cs="Calibri Light"/>
      <w:color w:val="272727" w:themeColor="text1" w:themeTint="D8"/>
      <w:kern w:val="0"/>
      <w:sz w:val="22"/>
      <w:szCs w:val="21"/>
      <w:lang w:eastAsia="en-US" w:bidi="ar-SA"/>
    </w:rPr>
  </w:style>
  <w:style w:type="paragraph" w:styleId="berschrift9">
    <w:name w:val="heading 9"/>
    <w:basedOn w:val="Standard"/>
    <w:next w:val="Standard"/>
    <w:link w:val="berschrift9Zchn"/>
    <w:uiPriority w:val="9"/>
    <w:unhideWhenUsed/>
    <w:qFormat/>
    <w:rsid w:val="00DC3D67"/>
    <w:pPr>
      <w:keepNext/>
      <w:keepLines/>
      <w:widowControl/>
      <w:suppressAutoHyphens w:val="0"/>
      <w:autoSpaceDN/>
      <w:spacing w:before="40"/>
      <w:outlineLvl w:val="8"/>
    </w:pPr>
    <w:rPr>
      <w:rFonts w:ascii="Calibri Light" w:eastAsiaTheme="majorEastAsia" w:hAnsi="Calibri Light" w:cs="Calibri Light"/>
      <w:i/>
      <w:iCs/>
      <w:color w:val="272727" w:themeColor="text1" w:themeTint="D8"/>
      <w:kern w:val="0"/>
      <w:sz w:val="22"/>
      <w:szCs w:val="21"/>
      <w:lang w:eastAsia="en-US"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C3D67"/>
    <w:rPr>
      <w:rFonts w:ascii="Calibri Light" w:eastAsiaTheme="majorEastAsia" w:hAnsi="Calibri Light" w:cs="Calibri Light"/>
      <w:color w:val="1F4E79" w:themeColor="accent1" w:themeShade="80"/>
      <w:sz w:val="32"/>
      <w:szCs w:val="32"/>
    </w:rPr>
  </w:style>
  <w:style w:type="character" w:customStyle="1" w:styleId="berschrift2Zchn">
    <w:name w:val="Überschrift 2 Zchn"/>
    <w:basedOn w:val="Absatz-Standardschriftart"/>
    <w:link w:val="berschrift2"/>
    <w:uiPriority w:val="9"/>
    <w:rsid w:val="00DC3D67"/>
    <w:rPr>
      <w:rFonts w:ascii="Calibri Light" w:eastAsiaTheme="majorEastAsia" w:hAnsi="Calibri Light" w:cs="Calibri Light"/>
      <w:color w:val="1F4E79" w:themeColor="accent1" w:themeShade="80"/>
      <w:sz w:val="26"/>
      <w:szCs w:val="26"/>
    </w:rPr>
  </w:style>
  <w:style w:type="character" w:customStyle="1" w:styleId="berschrift3Zchn">
    <w:name w:val="Überschrift 3 Zchn"/>
    <w:basedOn w:val="Absatz-Standardschriftart"/>
    <w:link w:val="berschrift3"/>
    <w:uiPriority w:val="9"/>
    <w:rsid w:val="00DC3D67"/>
    <w:rPr>
      <w:rFonts w:ascii="Calibri Light" w:eastAsiaTheme="majorEastAsia" w:hAnsi="Calibri Light" w:cs="Calibri Light"/>
      <w:color w:val="1F4D78" w:themeColor="accent1" w:themeShade="7F"/>
      <w:sz w:val="24"/>
      <w:szCs w:val="24"/>
    </w:rPr>
  </w:style>
  <w:style w:type="character" w:customStyle="1" w:styleId="berschrift4Zchn">
    <w:name w:val="Überschrift 4 Zchn"/>
    <w:basedOn w:val="Absatz-Standardschriftart"/>
    <w:link w:val="berschrift4"/>
    <w:uiPriority w:val="9"/>
    <w:rsid w:val="00DC3D67"/>
    <w:rPr>
      <w:rFonts w:ascii="Calibri Light" w:eastAsiaTheme="majorEastAsia" w:hAnsi="Calibri Light" w:cs="Calibri Light"/>
      <w:i/>
      <w:iCs/>
      <w:color w:val="1F4E79" w:themeColor="accent1" w:themeShade="80"/>
    </w:rPr>
  </w:style>
  <w:style w:type="character" w:customStyle="1" w:styleId="berschrift5Zchn">
    <w:name w:val="Überschrift 5 Zchn"/>
    <w:basedOn w:val="Absatz-Standardschriftart"/>
    <w:link w:val="berschrift5"/>
    <w:uiPriority w:val="9"/>
    <w:rsid w:val="00DC3D67"/>
    <w:rPr>
      <w:rFonts w:ascii="Calibri Light" w:eastAsiaTheme="majorEastAsia" w:hAnsi="Calibri Light" w:cs="Calibri Light"/>
      <w:color w:val="1F4E79" w:themeColor="accent1" w:themeShade="80"/>
    </w:rPr>
  </w:style>
  <w:style w:type="character" w:customStyle="1" w:styleId="berschrift6Zchn">
    <w:name w:val="Überschrift 6 Zchn"/>
    <w:basedOn w:val="Absatz-Standardschriftart"/>
    <w:link w:val="berschrift6"/>
    <w:uiPriority w:val="9"/>
    <w:rsid w:val="00DC3D67"/>
    <w:rPr>
      <w:rFonts w:ascii="Calibri Light" w:eastAsiaTheme="majorEastAsia" w:hAnsi="Calibri Light" w:cs="Calibri Light"/>
      <w:color w:val="1F4D78" w:themeColor="accent1" w:themeShade="7F"/>
    </w:rPr>
  </w:style>
  <w:style w:type="character" w:customStyle="1" w:styleId="berschrift7Zchn">
    <w:name w:val="Überschrift 7 Zchn"/>
    <w:basedOn w:val="Absatz-Standardschriftart"/>
    <w:link w:val="berschrift7"/>
    <w:uiPriority w:val="9"/>
    <w:rsid w:val="00DC3D67"/>
    <w:rPr>
      <w:rFonts w:ascii="Calibri Light" w:eastAsiaTheme="majorEastAsia" w:hAnsi="Calibri Light" w:cs="Calibri Light"/>
      <w:i/>
      <w:iCs/>
      <w:color w:val="1F4D78" w:themeColor="accent1" w:themeShade="7F"/>
    </w:rPr>
  </w:style>
  <w:style w:type="character" w:customStyle="1" w:styleId="berschrift8Zchn">
    <w:name w:val="Überschrift 8 Zchn"/>
    <w:basedOn w:val="Absatz-Standardschriftart"/>
    <w:link w:val="berschrift8"/>
    <w:uiPriority w:val="9"/>
    <w:rsid w:val="00DC3D67"/>
    <w:rPr>
      <w:rFonts w:ascii="Calibri Light" w:eastAsiaTheme="majorEastAsia" w:hAnsi="Calibri Light" w:cs="Calibri Light"/>
      <w:color w:val="272727" w:themeColor="text1" w:themeTint="D8"/>
      <w:szCs w:val="21"/>
    </w:rPr>
  </w:style>
  <w:style w:type="character" w:customStyle="1" w:styleId="berschrift9Zchn">
    <w:name w:val="Überschrift 9 Zchn"/>
    <w:basedOn w:val="Absatz-Standardschriftart"/>
    <w:link w:val="berschrift9"/>
    <w:uiPriority w:val="9"/>
    <w:rsid w:val="00DC3D67"/>
    <w:rPr>
      <w:rFonts w:ascii="Calibri Light" w:eastAsiaTheme="majorEastAsia" w:hAnsi="Calibri Light" w:cs="Calibri Light"/>
      <w:i/>
      <w:iCs/>
      <w:color w:val="272727" w:themeColor="text1" w:themeTint="D8"/>
      <w:szCs w:val="21"/>
    </w:rPr>
  </w:style>
  <w:style w:type="paragraph" w:styleId="Titel">
    <w:name w:val="Title"/>
    <w:basedOn w:val="Standard"/>
    <w:next w:val="Standard"/>
    <w:link w:val="TitelZchn"/>
    <w:uiPriority w:val="10"/>
    <w:qFormat/>
    <w:rsid w:val="00DC3D67"/>
    <w:pPr>
      <w:widowControl/>
      <w:suppressAutoHyphens w:val="0"/>
      <w:autoSpaceDN/>
      <w:contextualSpacing/>
    </w:pPr>
    <w:rPr>
      <w:rFonts w:ascii="Calibri Light" w:eastAsiaTheme="majorEastAsia" w:hAnsi="Calibri Light" w:cs="Calibri Light"/>
      <w:spacing w:val="-10"/>
      <w:kern w:val="28"/>
      <w:sz w:val="56"/>
      <w:szCs w:val="56"/>
      <w:lang w:eastAsia="en-US" w:bidi="ar-SA"/>
    </w:rPr>
  </w:style>
  <w:style w:type="character" w:customStyle="1" w:styleId="TitelZchn">
    <w:name w:val="Titel Zchn"/>
    <w:basedOn w:val="Absatz-Standardschriftart"/>
    <w:link w:val="Titel"/>
    <w:uiPriority w:val="10"/>
    <w:rsid w:val="00DC3D67"/>
    <w:rPr>
      <w:rFonts w:ascii="Calibri Light" w:eastAsiaTheme="majorEastAsia" w:hAnsi="Calibri Light" w:cs="Calibri Light"/>
      <w:spacing w:val="-10"/>
      <w:kern w:val="28"/>
      <w:sz w:val="56"/>
      <w:szCs w:val="56"/>
    </w:rPr>
  </w:style>
  <w:style w:type="paragraph" w:styleId="Untertitel">
    <w:name w:val="Subtitle"/>
    <w:basedOn w:val="Standard"/>
    <w:next w:val="Standard"/>
    <w:link w:val="UntertitelZchn"/>
    <w:uiPriority w:val="11"/>
    <w:qFormat/>
    <w:rsid w:val="00DC3D67"/>
    <w:pPr>
      <w:widowControl/>
      <w:numPr>
        <w:ilvl w:val="1"/>
      </w:numPr>
      <w:suppressAutoHyphens w:val="0"/>
      <w:autoSpaceDN/>
    </w:pPr>
    <w:rPr>
      <w:rFonts w:ascii="Calibri" w:eastAsiaTheme="minorEastAsia" w:hAnsi="Calibri" w:cs="Calibri"/>
      <w:color w:val="5A5A5A" w:themeColor="text1" w:themeTint="A5"/>
      <w:spacing w:val="15"/>
      <w:kern w:val="0"/>
      <w:sz w:val="22"/>
      <w:szCs w:val="22"/>
      <w:lang w:eastAsia="en-US" w:bidi="ar-SA"/>
    </w:rPr>
  </w:style>
  <w:style w:type="character" w:customStyle="1" w:styleId="UntertitelZchn">
    <w:name w:val="Untertitel Zchn"/>
    <w:basedOn w:val="Absatz-Standardschriftart"/>
    <w:link w:val="Untertitel"/>
    <w:uiPriority w:val="11"/>
    <w:rsid w:val="00DC3D67"/>
    <w:rPr>
      <w:rFonts w:ascii="Calibri" w:eastAsiaTheme="minorEastAsia" w:hAnsi="Calibri" w:cs="Calibri"/>
      <w:color w:val="5A5A5A" w:themeColor="text1" w:themeTint="A5"/>
      <w:spacing w:val="15"/>
    </w:rPr>
  </w:style>
  <w:style w:type="character" w:styleId="SchwacheHervorhebung">
    <w:name w:val="Subtle Emphasis"/>
    <w:basedOn w:val="Absatz-Standardschriftart"/>
    <w:uiPriority w:val="19"/>
    <w:qFormat/>
    <w:rsid w:val="00DC3D67"/>
    <w:rPr>
      <w:rFonts w:ascii="Calibri" w:hAnsi="Calibri" w:cs="Calibri"/>
      <w:i/>
      <w:iCs/>
      <w:color w:val="404040" w:themeColor="text1" w:themeTint="BF"/>
    </w:rPr>
  </w:style>
  <w:style w:type="character" w:styleId="Hervorhebung">
    <w:name w:val="Emphasis"/>
    <w:basedOn w:val="Absatz-Standardschriftart"/>
    <w:uiPriority w:val="20"/>
    <w:qFormat/>
    <w:rsid w:val="00DC3D67"/>
    <w:rPr>
      <w:rFonts w:ascii="Calibri" w:hAnsi="Calibri" w:cs="Calibri"/>
      <w:i/>
      <w:iCs/>
    </w:rPr>
  </w:style>
  <w:style w:type="character" w:styleId="IntensiveHervorhebung">
    <w:name w:val="Intense Emphasis"/>
    <w:basedOn w:val="Absatz-Standardschriftart"/>
    <w:uiPriority w:val="21"/>
    <w:qFormat/>
    <w:rsid w:val="00DC3D67"/>
    <w:rPr>
      <w:rFonts w:ascii="Calibri" w:hAnsi="Calibri" w:cs="Calibri"/>
      <w:i/>
      <w:iCs/>
      <w:color w:val="1F4E79" w:themeColor="accent1" w:themeShade="80"/>
    </w:rPr>
  </w:style>
  <w:style w:type="character" w:styleId="Fett">
    <w:name w:val="Strong"/>
    <w:basedOn w:val="Absatz-Standardschriftart"/>
    <w:uiPriority w:val="22"/>
    <w:qFormat/>
    <w:rsid w:val="00DC3D67"/>
    <w:rPr>
      <w:rFonts w:ascii="Calibri" w:hAnsi="Calibri" w:cs="Calibri"/>
      <w:b/>
      <w:bCs/>
    </w:rPr>
  </w:style>
  <w:style w:type="paragraph" w:styleId="Zitat">
    <w:name w:val="Quote"/>
    <w:basedOn w:val="Standard"/>
    <w:next w:val="Standard"/>
    <w:link w:val="ZitatZchn"/>
    <w:uiPriority w:val="29"/>
    <w:qFormat/>
    <w:rsid w:val="00DC3D67"/>
    <w:pPr>
      <w:widowControl/>
      <w:suppressAutoHyphens w:val="0"/>
      <w:autoSpaceDN/>
      <w:spacing w:before="200"/>
      <w:ind w:left="864" w:right="864"/>
      <w:jc w:val="center"/>
    </w:pPr>
    <w:rPr>
      <w:rFonts w:ascii="Calibri" w:eastAsiaTheme="minorHAnsi" w:hAnsi="Calibri" w:cs="Calibri"/>
      <w:i/>
      <w:iCs/>
      <w:color w:val="404040" w:themeColor="text1" w:themeTint="BF"/>
      <w:kern w:val="0"/>
      <w:sz w:val="22"/>
      <w:szCs w:val="22"/>
      <w:lang w:eastAsia="en-US" w:bidi="ar-SA"/>
    </w:rPr>
  </w:style>
  <w:style w:type="character" w:customStyle="1" w:styleId="ZitatZchn">
    <w:name w:val="Zitat Zchn"/>
    <w:basedOn w:val="Absatz-Standardschriftart"/>
    <w:link w:val="Zitat"/>
    <w:uiPriority w:val="29"/>
    <w:rsid w:val="00DC3D67"/>
    <w:rPr>
      <w:rFonts w:ascii="Calibri" w:hAnsi="Calibri" w:cs="Calibri"/>
      <w:i/>
      <w:iCs/>
      <w:color w:val="404040" w:themeColor="text1" w:themeTint="BF"/>
    </w:rPr>
  </w:style>
  <w:style w:type="paragraph" w:styleId="IntensivesZitat">
    <w:name w:val="Intense Quote"/>
    <w:basedOn w:val="Standard"/>
    <w:next w:val="Standard"/>
    <w:link w:val="IntensivesZitatZchn"/>
    <w:uiPriority w:val="30"/>
    <w:qFormat/>
    <w:rsid w:val="00DC3D67"/>
    <w:pPr>
      <w:widowControl/>
      <w:pBdr>
        <w:top w:val="single" w:sz="4" w:space="10" w:color="1F4E79" w:themeColor="accent1" w:themeShade="80"/>
        <w:bottom w:val="single" w:sz="4" w:space="10" w:color="1F4E79" w:themeColor="accent1" w:themeShade="80"/>
      </w:pBdr>
      <w:suppressAutoHyphens w:val="0"/>
      <w:autoSpaceDN/>
      <w:spacing w:before="360" w:after="360"/>
      <w:ind w:left="864" w:right="864"/>
      <w:jc w:val="center"/>
    </w:pPr>
    <w:rPr>
      <w:rFonts w:ascii="Calibri" w:eastAsiaTheme="minorHAnsi" w:hAnsi="Calibri" w:cs="Calibri"/>
      <w:i/>
      <w:iCs/>
      <w:color w:val="1F4E79" w:themeColor="accent1" w:themeShade="80"/>
      <w:kern w:val="0"/>
      <w:sz w:val="22"/>
      <w:szCs w:val="22"/>
      <w:lang w:eastAsia="en-US" w:bidi="ar-SA"/>
    </w:rPr>
  </w:style>
  <w:style w:type="character" w:customStyle="1" w:styleId="IntensivesZitatZchn">
    <w:name w:val="Intensives Zitat Zchn"/>
    <w:basedOn w:val="Absatz-Standardschriftart"/>
    <w:link w:val="IntensivesZitat"/>
    <w:uiPriority w:val="30"/>
    <w:rsid w:val="00DC3D67"/>
    <w:rPr>
      <w:rFonts w:ascii="Calibri" w:hAnsi="Calibri" w:cs="Calibri"/>
      <w:i/>
      <w:iCs/>
      <w:color w:val="1F4E79" w:themeColor="accent1" w:themeShade="80"/>
    </w:rPr>
  </w:style>
  <w:style w:type="character" w:styleId="SchwacherVerweis">
    <w:name w:val="Subtle Reference"/>
    <w:basedOn w:val="Absatz-Standardschriftart"/>
    <w:uiPriority w:val="31"/>
    <w:qFormat/>
    <w:rsid w:val="00DC3D67"/>
    <w:rPr>
      <w:rFonts w:ascii="Calibri" w:hAnsi="Calibri" w:cs="Calibri"/>
      <w:smallCaps/>
      <w:color w:val="5A5A5A" w:themeColor="text1" w:themeTint="A5"/>
    </w:rPr>
  </w:style>
  <w:style w:type="character" w:styleId="IntensiverVerweis">
    <w:name w:val="Intense Reference"/>
    <w:basedOn w:val="Absatz-Standardschriftart"/>
    <w:uiPriority w:val="32"/>
    <w:qFormat/>
    <w:rsid w:val="00DC3D67"/>
    <w:rPr>
      <w:rFonts w:ascii="Calibri" w:hAnsi="Calibri" w:cs="Calibri"/>
      <w:b/>
      <w:bCs/>
      <w:caps w:val="0"/>
      <w:smallCaps/>
      <w:color w:val="1F4E79" w:themeColor="accent1" w:themeShade="80"/>
      <w:spacing w:val="5"/>
    </w:rPr>
  </w:style>
  <w:style w:type="character" w:styleId="Buchtitel">
    <w:name w:val="Book Title"/>
    <w:basedOn w:val="Absatz-Standardschriftart"/>
    <w:uiPriority w:val="33"/>
    <w:qFormat/>
    <w:rsid w:val="00DC3D67"/>
    <w:rPr>
      <w:rFonts w:ascii="Calibri" w:hAnsi="Calibri" w:cs="Calibri"/>
      <w:b/>
      <w:bCs/>
      <w:i/>
      <w:iCs/>
      <w:spacing w:val="5"/>
    </w:rPr>
  </w:style>
  <w:style w:type="character" w:styleId="Hyperlink">
    <w:name w:val="Hyperlink"/>
    <w:basedOn w:val="Absatz-Standardschriftart"/>
    <w:uiPriority w:val="99"/>
    <w:unhideWhenUsed/>
    <w:rsid w:val="00DC3D67"/>
    <w:rPr>
      <w:rFonts w:ascii="Calibri" w:hAnsi="Calibri" w:cs="Calibri"/>
      <w:color w:val="1F4E79" w:themeColor="accent1" w:themeShade="80"/>
      <w:u w:val="single"/>
    </w:rPr>
  </w:style>
  <w:style w:type="character" w:styleId="BesuchterLink">
    <w:name w:val="FollowedHyperlink"/>
    <w:basedOn w:val="Absatz-Standardschriftart"/>
    <w:uiPriority w:val="99"/>
    <w:unhideWhenUsed/>
    <w:rsid w:val="00DC3D67"/>
    <w:rPr>
      <w:rFonts w:ascii="Calibri" w:hAnsi="Calibri" w:cs="Calibri"/>
      <w:color w:val="954F72" w:themeColor="followedHyperlink"/>
      <w:u w:val="single"/>
    </w:rPr>
  </w:style>
  <w:style w:type="paragraph" w:styleId="Beschriftung">
    <w:name w:val="caption"/>
    <w:basedOn w:val="Standard"/>
    <w:next w:val="Standard"/>
    <w:uiPriority w:val="35"/>
    <w:unhideWhenUsed/>
    <w:qFormat/>
    <w:rsid w:val="00DC3D67"/>
    <w:pPr>
      <w:widowControl/>
      <w:suppressAutoHyphens w:val="0"/>
      <w:autoSpaceDN/>
      <w:spacing w:after="200"/>
    </w:pPr>
    <w:rPr>
      <w:rFonts w:ascii="Calibri" w:eastAsiaTheme="minorHAnsi" w:hAnsi="Calibri" w:cs="Calibri"/>
      <w:i/>
      <w:iCs/>
      <w:color w:val="44546A" w:themeColor="text2"/>
      <w:kern w:val="0"/>
      <w:sz w:val="22"/>
      <w:szCs w:val="18"/>
      <w:lang w:eastAsia="en-US" w:bidi="ar-SA"/>
    </w:rPr>
  </w:style>
  <w:style w:type="paragraph" w:styleId="Sprechblasentext">
    <w:name w:val="Balloon Text"/>
    <w:basedOn w:val="Standard"/>
    <w:link w:val="SprechblasentextZchn"/>
    <w:uiPriority w:val="99"/>
    <w:semiHidden/>
    <w:unhideWhenUsed/>
    <w:rsid w:val="00DC3D67"/>
    <w:pPr>
      <w:widowControl/>
      <w:suppressAutoHyphens w:val="0"/>
      <w:autoSpaceDN/>
    </w:pPr>
    <w:rPr>
      <w:rFonts w:ascii="Segoe UI" w:eastAsiaTheme="minorHAnsi" w:hAnsi="Segoe UI" w:cs="Segoe UI"/>
      <w:kern w:val="0"/>
      <w:sz w:val="22"/>
      <w:szCs w:val="18"/>
      <w:lang w:eastAsia="en-US" w:bidi="ar-SA"/>
    </w:rPr>
  </w:style>
  <w:style w:type="character" w:customStyle="1" w:styleId="SprechblasentextZchn">
    <w:name w:val="Sprechblasentext Zchn"/>
    <w:basedOn w:val="Absatz-Standardschriftart"/>
    <w:link w:val="Sprechblasentext"/>
    <w:uiPriority w:val="99"/>
    <w:semiHidden/>
    <w:rsid w:val="00DC3D67"/>
    <w:rPr>
      <w:rFonts w:ascii="Segoe UI" w:hAnsi="Segoe UI" w:cs="Segoe UI"/>
      <w:szCs w:val="18"/>
    </w:rPr>
  </w:style>
  <w:style w:type="paragraph" w:styleId="Blocktext">
    <w:name w:val="Block Text"/>
    <w:basedOn w:val="Standard"/>
    <w:uiPriority w:val="99"/>
    <w:semiHidden/>
    <w:unhideWhenUsed/>
    <w:rsid w:val="00DC3D67"/>
    <w:pPr>
      <w:widowControl/>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suppressAutoHyphens w:val="0"/>
      <w:autoSpaceDN/>
      <w:ind w:left="1152" w:right="1152"/>
    </w:pPr>
    <w:rPr>
      <w:rFonts w:ascii="Calibri" w:eastAsiaTheme="minorEastAsia" w:hAnsi="Calibri" w:cs="Calibri"/>
      <w:i/>
      <w:iCs/>
      <w:color w:val="1F4E79" w:themeColor="accent1" w:themeShade="80"/>
      <w:kern w:val="0"/>
      <w:sz w:val="22"/>
      <w:szCs w:val="22"/>
      <w:lang w:eastAsia="en-US" w:bidi="ar-SA"/>
    </w:rPr>
  </w:style>
  <w:style w:type="paragraph" w:styleId="Textkrper3">
    <w:name w:val="Body Text 3"/>
    <w:basedOn w:val="Standard"/>
    <w:link w:val="Textkrper3Zchn"/>
    <w:uiPriority w:val="99"/>
    <w:semiHidden/>
    <w:unhideWhenUsed/>
    <w:rsid w:val="00DC3D67"/>
    <w:pPr>
      <w:widowControl/>
      <w:suppressAutoHyphens w:val="0"/>
      <w:autoSpaceDN/>
      <w:spacing w:after="120"/>
    </w:pPr>
    <w:rPr>
      <w:rFonts w:ascii="Calibri" w:eastAsiaTheme="minorHAnsi" w:hAnsi="Calibri" w:cs="Calibri"/>
      <w:kern w:val="0"/>
      <w:sz w:val="22"/>
      <w:szCs w:val="16"/>
      <w:lang w:eastAsia="en-US" w:bidi="ar-SA"/>
    </w:rPr>
  </w:style>
  <w:style w:type="character" w:customStyle="1" w:styleId="Textkrper3Zchn">
    <w:name w:val="Textkörper 3 Zchn"/>
    <w:basedOn w:val="Absatz-Standardschriftart"/>
    <w:link w:val="Textkrper3"/>
    <w:uiPriority w:val="99"/>
    <w:semiHidden/>
    <w:rsid w:val="00DC3D67"/>
    <w:rPr>
      <w:rFonts w:ascii="Calibri" w:hAnsi="Calibri" w:cs="Calibri"/>
      <w:szCs w:val="16"/>
    </w:rPr>
  </w:style>
  <w:style w:type="paragraph" w:styleId="Textkrper-Einzug3">
    <w:name w:val="Body Text Indent 3"/>
    <w:basedOn w:val="Standard"/>
    <w:link w:val="Textkrper-Einzug3Zchn"/>
    <w:uiPriority w:val="99"/>
    <w:semiHidden/>
    <w:unhideWhenUsed/>
    <w:rsid w:val="00DC3D67"/>
    <w:pPr>
      <w:widowControl/>
      <w:suppressAutoHyphens w:val="0"/>
      <w:autoSpaceDN/>
      <w:spacing w:after="120"/>
      <w:ind w:left="360"/>
    </w:pPr>
    <w:rPr>
      <w:rFonts w:ascii="Calibri" w:eastAsiaTheme="minorHAnsi" w:hAnsi="Calibri" w:cs="Calibri"/>
      <w:kern w:val="0"/>
      <w:sz w:val="22"/>
      <w:szCs w:val="16"/>
      <w:lang w:eastAsia="en-US" w:bidi="ar-SA"/>
    </w:rPr>
  </w:style>
  <w:style w:type="character" w:customStyle="1" w:styleId="Textkrper-Einzug3Zchn">
    <w:name w:val="Textkörper-Einzug 3 Zchn"/>
    <w:basedOn w:val="Absatz-Standardschriftart"/>
    <w:link w:val="Textkrper-Einzug3"/>
    <w:uiPriority w:val="99"/>
    <w:semiHidden/>
    <w:rsid w:val="00DC3D67"/>
    <w:rPr>
      <w:rFonts w:ascii="Calibri" w:hAnsi="Calibri" w:cs="Calibri"/>
      <w:szCs w:val="16"/>
    </w:rPr>
  </w:style>
  <w:style w:type="character" w:styleId="Kommentarzeichen">
    <w:name w:val="annotation reference"/>
    <w:basedOn w:val="Absatz-Standardschriftart"/>
    <w:uiPriority w:val="99"/>
    <w:semiHidden/>
    <w:unhideWhenUsed/>
    <w:rsid w:val="00DC3D67"/>
    <w:rPr>
      <w:rFonts w:ascii="Calibri" w:hAnsi="Calibri" w:cs="Calibri"/>
      <w:sz w:val="22"/>
      <w:szCs w:val="16"/>
    </w:rPr>
  </w:style>
  <w:style w:type="paragraph" w:styleId="Kommentartext">
    <w:name w:val="annotation text"/>
    <w:basedOn w:val="Standard"/>
    <w:link w:val="KommentartextZchn"/>
    <w:uiPriority w:val="99"/>
    <w:semiHidden/>
    <w:unhideWhenUsed/>
    <w:rsid w:val="00DC3D67"/>
    <w:pPr>
      <w:widowControl/>
      <w:suppressAutoHyphens w:val="0"/>
      <w:autoSpaceDN/>
    </w:pPr>
    <w:rPr>
      <w:rFonts w:ascii="Calibri" w:eastAsiaTheme="minorHAnsi" w:hAnsi="Calibri" w:cs="Calibri"/>
      <w:kern w:val="0"/>
      <w:sz w:val="22"/>
      <w:szCs w:val="20"/>
      <w:lang w:eastAsia="en-US" w:bidi="ar-SA"/>
    </w:rPr>
  </w:style>
  <w:style w:type="character" w:customStyle="1" w:styleId="KommentartextZchn">
    <w:name w:val="Kommentartext Zchn"/>
    <w:basedOn w:val="Absatz-Standardschriftart"/>
    <w:link w:val="Kommentartext"/>
    <w:uiPriority w:val="99"/>
    <w:semiHidden/>
    <w:rsid w:val="00DC3D67"/>
    <w:rPr>
      <w:rFonts w:ascii="Calibri" w:hAnsi="Calibri" w:cs="Calibri"/>
      <w:szCs w:val="20"/>
    </w:rPr>
  </w:style>
  <w:style w:type="paragraph" w:styleId="Kommentarthema">
    <w:name w:val="annotation subject"/>
    <w:basedOn w:val="Kommentartext"/>
    <w:next w:val="Kommentartext"/>
    <w:link w:val="KommentarthemaZchn"/>
    <w:uiPriority w:val="99"/>
    <w:semiHidden/>
    <w:unhideWhenUsed/>
    <w:rsid w:val="00DC3D67"/>
    <w:rPr>
      <w:b/>
      <w:bCs/>
    </w:rPr>
  </w:style>
  <w:style w:type="character" w:customStyle="1" w:styleId="KommentarthemaZchn">
    <w:name w:val="Kommentarthema Zchn"/>
    <w:basedOn w:val="KommentartextZchn"/>
    <w:link w:val="Kommentarthema"/>
    <w:uiPriority w:val="99"/>
    <w:semiHidden/>
    <w:rsid w:val="00DC3D67"/>
    <w:rPr>
      <w:rFonts w:ascii="Calibri" w:hAnsi="Calibri" w:cs="Calibri"/>
      <w:b/>
      <w:bCs/>
      <w:szCs w:val="20"/>
    </w:rPr>
  </w:style>
  <w:style w:type="paragraph" w:styleId="Dokumentstruktur">
    <w:name w:val="Document Map"/>
    <w:basedOn w:val="Standard"/>
    <w:link w:val="DokumentstrukturZchn"/>
    <w:uiPriority w:val="99"/>
    <w:semiHidden/>
    <w:unhideWhenUsed/>
    <w:rsid w:val="00DC3D67"/>
    <w:pPr>
      <w:widowControl/>
      <w:suppressAutoHyphens w:val="0"/>
      <w:autoSpaceDN/>
    </w:pPr>
    <w:rPr>
      <w:rFonts w:ascii="Segoe UI" w:eastAsiaTheme="minorHAnsi" w:hAnsi="Segoe UI" w:cs="Segoe UI"/>
      <w:kern w:val="0"/>
      <w:sz w:val="22"/>
      <w:szCs w:val="16"/>
      <w:lang w:eastAsia="en-US" w:bidi="ar-SA"/>
    </w:rPr>
  </w:style>
  <w:style w:type="character" w:customStyle="1" w:styleId="DokumentstrukturZchn">
    <w:name w:val="Dokumentstruktur Zchn"/>
    <w:basedOn w:val="Absatz-Standardschriftart"/>
    <w:link w:val="Dokumentstruktur"/>
    <w:uiPriority w:val="99"/>
    <w:semiHidden/>
    <w:rsid w:val="00DC3D67"/>
    <w:rPr>
      <w:rFonts w:ascii="Segoe UI" w:hAnsi="Segoe UI" w:cs="Segoe UI"/>
      <w:szCs w:val="16"/>
    </w:rPr>
  </w:style>
  <w:style w:type="paragraph" w:styleId="Endnotentext">
    <w:name w:val="endnote text"/>
    <w:basedOn w:val="Standard"/>
    <w:link w:val="EndnotentextZchn"/>
    <w:uiPriority w:val="99"/>
    <w:semiHidden/>
    <w:unhideWhenUsed/>
    <w:rsid w:val="00DC3D67"/>
    <w:pPr>
      <w:widowControl/>
      <w:suppressAutoHyphens w:val="0"/>
      <w:autoSpaceDN/>
    </w:pPr>
    <w:rPr>
      <w:rFonts w:ascii="Calibri" w:eastAsiaTheme="minorHAnsi" w:hAnsi="Calibri" w:cs="Calibri"/>
      <w:kern w:val="0"/>
      <w:sz w:val="22"/>
      <w:szCs w:val="20"/>
      <w:lang w:eastAsia="en-US" w:bidi="ar-SA"/>
    </w:rPr>
  </w:style>
  <w:style w:type="character" w:customStyle="1" w:styleId="EndnotentextZchn">
    <w:name w:val="Endnotentext Zchn"/>
    <w:basedOn w:val="Absatz-Standardschriftart"/>
    <w:link w:val="Endnotentext"/>
    <w:uiPriority w:val="99"/>
    <w:semiHidden/>
    <w:rsid w:val="00DC3D67"/>
    <w:rPr>
      <w:rFonts w:ascii="Calibri" w:hAnsi="Calibri" w:cs="Calibri"/>
      <w:szCs w:val="20"/>
    </w:rPr>
  </w:style>
  <w:style w:type="paragraph" w:styleId="Umschlagabsenderadresse">
    <w:name w:val="envelope return"/>
    <w:basedOn w:val="Standard"/>
    <w:uiPriority w:val="99"/>
    <w:semiHidden/>
    <w:unhideWhenUsed/>
    <w:rsid w:val="00DC3D67"/>
    <w:pPr>
      <w:widowControl/>
      <w:suppressAutoHyphens w:val="0"/>
      <w:autoSpaceDN/>
    </w:pPr>
    <w:rPr>
      <w:rFonts w:ascii="Calibri Light" w:eastAsiaTheme="majorEastAsia" w:hAnsi="Calibri Light" w:cs="Calibri Light"/>
      <w:kern w:val="0"/>
      <w:sz w:val="22"/>
      <w:szCs w:val="20"/>
      <w:lang w:eastAsia="en-US" w:bidi="ar-SA"/>
    </w:rPr>
  </w:style>
  <w:style w:type="paragraph" w:styleId="Funotentext">
    <w:name w:val="footnote text"/>
    <w:basedOn w:val="Standard"/>
    <w:link w:val="FunotentextZchn"/>
    <w:uiPriority w:val="99"/>
    <w:semiHidden/>
    <w:unhideWhenUsed/>
    <w:rsid w:val="00DC3D67"/>
    <w:pPr>
      <w:widowControl/>
      <w:suppressAutoHyphens w:val="0"/>
      <w:autoSpaceDN/>
    </w:pPr>
    <w:rPr>
      <w:rFonts w:ascii="Calibri" w:eastAsiaTheme="minorHAnsi" w:hAnsi="Calibri" w:cs="Calibri"/>
      <w:kern w:val="0"/>
      <w:sz w:val="22"/>
      <w:szCs w:val="20"/>
      <w:lang w:eastAsia="en-US" w:bidi="ar-SA"/>
    </w:rPr>
  </w:style>
  <w:style w:type="character" w:customStyle="1" w:styleId="FunotentextZchn">
    <w:name w:val="Fußnotentext Zchn"/>
    <w:basedOn w:val="Absatz-Standardschriftart"/>
    <w:link w:val="Funotentext"/>
    <w:uiPriority w:val="99"/>
    <w:semiHidden/>
    <w:rsid w:val="00DC3D67"/>
    <w:rPr>
      <w:rFonts w:ascii="Calibri" w:hAnsi="Calibri" w:cs="Calibri"/>
      <w:szCs w:val="20"/>
    </w:rPr>
  </w:style>
  <w:style w:type="character" w:styleId="HTMLCode">
    <w:name w:val="HTML Code"/>
    <w:basedOn w:val="Absatz-Standardschriftart"/>
    <w:uiPriority w:val="99"/>
    <w:semiHidden/>
    <w:unhideWhenUsed/>
    <w:rsid w:val="00DC3D67"/>
    <w:rPr>
      <w:rFonts w:ascii="Consolas" w:hAnsi="Consolas" w:cs="Calibri"/>
      <w:sz w:val="22"/>
      <w:szCs w:val="20"/>
    </w:rPr>
  </w:style>
  <w:style w:type="character" w:styleId="HTMLTastatur">
    <w:name w:val="HTML Keyboard"/>
    <w:basedOn w:val="Absatz-Standardschriftart"/>
    <w:uiPriority w:val="99"/>
    <w:semiHidden/>
    <w:unhideWhenUsed/>
    <w:rsid w:val="00DC3D67"/>
    <w:rPr>
      <w:rFonts w:ascii="Consolas" w:hAnsi="Consolas" w:cs="Calibri"/>
      <w:sz w:val="22"/>
      <w:szCs w:val="20"/>
    </w:rPr>
  </w:style>
  <w:style w:type="paragraph" w:styleId="HTMLVorformatiert">
    <w:name w:val="HTML Preformatted"/>
    <w:basedOn w:val="Standard"/>
    <w:link w:val="HTMLVorformatiertZchn"/>
    <w:uiPriority w:val="99"/>
    <w:semiHidden/>
    <w:unhideWhenUsed/>
    <w:rsid w:val="00DC3D67"/>
    <w:pPr>
      <w:widowControl/>
      <w:suppressAutoHyphens w:val="0"/>
      <w:autoSpaceDN/>
    </w:pPr>
    <w:rPr>
      <w:rFonts w:ascii="Consolas" w:eastAsiaTheme="minorHAnsi" w:hAnsi="Consolas" w:cs="Calibri"/>
      <w:kern w:val="0"/>
      <w:sz w:val="22"/>
      <w:szCs w:val="20"/>
      <w:lang w:eastAsia="en-US" w:bidi="ar-SA"/>
    </w:rPr>
  </w:style>
  <w:style w:type="character" w:customStyle="1" w:styleId="HTMLVorformatiertZchn">
    <w:name w:val="HTML Vorformatiert Zchn"/>
    <w:basedOn w:val="Absatz-Standardschriftart"/>
    <w:link w:val="HTMLVorformatiert"/>
    <w:uiPriority w:val="99"/>
    <w:semiHidden/>
    <w:rsid w:val="00DC3D67"/>
    <w:rPr>
      <w:rFonts w:ascii="Consolas" w:hAnsi="Consolas" w:cs="Calibri"/>
      <w:szCs w:val="20"/>
    </w:rPr>
  </w:style>
  <w:style w:type="character" w:styleId="HTMLSchreibmaschine">
    <w:name w:val="HTML Typewriter"/>
    <w:basedOn w:val="Absatz-Standardschriftart"/>
    <w:uiPriority w:val="99"/>
    <w:semiHidden/>
    <w:unhideWhenUsed/>
    <w:rsid w:val="00DC3D67"/>
    <w:rPr>
      <w:rFonts w:ascii="Consolas" w:hAnsi="Consolas" w:cs="Calibri"/>
      <w:sz w:val="22"/>
      <w:szCs w:val="20"/>
    </w:rPr>
  </w:style>
  <w:style w:type="paragraph" w:styleId="Makrotext">
    <w:name w:val="macro"/>
    <w:link w:val="MakrotextZchn"/>
    <w:uiPriority w:val="99"/>
    <w:semiHidden/>
    <w:unhideWhenUsed/>
    <w:rsid w:val="00DC3D67"/>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MakrotextZchn">
    <w:name w:val="Makrotext Zchn"/>
    <w:basedOn w:val="Absatz-Standardschriftart"/>
    <w:link w:val="Makrotext"/>
    <w:uiPriority w:val="99"/>
    <w:semiHidden/>
    <w:rsid w:val="00DC3D67"/>
    <w:rPr>
      <w:rFonts w:ascii="Consolas" w:hAnsi="Consolas" w:cs="Calibri"/>
      <w:szCs w:val="20"/>
    </w:rPr>
  </w:style>
  <w:style w:type="paragraph" w:styleId="NurText">
    <w:name w:val="Plain Text"/>
    <w:basedOn w:val="Standard"/>
    <w:link w:val="NurTextZchn"/>
    <w:uiPriority w:val="99"/>
    <w:semiHidden/>
    <w:unhideWhenUsed/>
    <w:rsid w:val="00DC3D67"/>
    <w:pPr>
      <w:widowControl/>
      <w:suppressAutoHyphens w:val="0"/>
      <w:autoSpaceDN/>
    </w:pPr>
    <w:rPr>
      <w:rFonts w:ascii="Consolas" w:eastAsiaTheme="minorHAnsi" w:hAnsi="Consolas" w:cs="Calibri"/>
      <w:kern w:val="0"/>
      <w:sz w:val="22"/>
      <w:szCs w:val="21"/>
      <w:lang w:eastAsia="en-US" w:bidi="ar-SA"/>
    </w:rPr>
  </w:style>
  <w:style w:type="character" w:customStyle="1" w:styleId="NurTextZchn">
    <w:name w:val="Nur Text Zchn"/>
    <w:basedOn w:val="Absatz-Standardschriftart"/>
    <w:link w:val="NurText"/>
    <w:uiPriority w:val="99"/>
    <w:semiHidden/>
    <w:rsid w:val="00DC3D67"/>
    <w:rPr>
      <w:rFonts w:ascii="Consolas" w:hAnsi="Consolas" w:cs="Calibri"/>
      <w:szCs w:val="21"/>
    </w:rPr>
  </w:style>
  <w:style w:type="character" w:styleId="Platzhaltertext">
    <w:name w:val="Placeholder Text"/>
    <w:basedOn w:val="Absatz-Standardschriftart"/>
    <w:uiPriority w:val="99"/>
    <w:semiHidden/>
    <w:rsid w:val="00DC3D67"/>
    <w:rPr>
      <w:rFonts w:ascii="Calibri" w:hAnsi="Calibri" w:cs="Calibri"/>
      <w:color w:val="3B3838" w:themeColor="background2" w:themeShade="40"/>
    </w:rPr>
  </w:style>
  <w:style w:type="paragraph" w:styleId="Kopfzeile">
    <w:name w:val="header"/>
    <w:basedOn w:val="Standard"/>
    <w:link w:val="KopfzeileZchn"/>
    <w:uiPriority w:val="99"/>
    <w:unhideWhenUsed/>
    <w:rsid w:val="00DC3D67"/>
    <w:pPr>
      <w:widowControl/>
      <w:suppressAutoHyphens w:val="0"/>
      <w:autoSpaceDN/>
    </w:pPr>
    <w:rPr>
      <w:rFonts w:ascii="Calibri" w:eastAsiaTheme="minorHAnsi" w:hAnsi="Calibri" w:cs="Calibri"/>
      <w:kern w:val="0"/>
      <w:sz w:val="22"/>
      <w:szCs w:val="22"/>
      <w:lang w:eastAsia="en-US" w:bidi="ar-SA"/>
    </w:rPr>
  </w:style>
  <w:style w:type="character" w:customStyle="1" w:styleId="KopfzeileZchn">
    <w:name w:val="Kopfzeile Zchn"/>
    <w:basedOn w:val="Absatz-Standardschriftart"/>
    <w:link w:val="Kopfzeile"/>
    <w:uiPriority w:val="99"/>
    <w:rsid w:val="00DC3D67"/>
    <w:rPr>
      <w:rFonts w:ascii="Calibri" w:hAnsi="Calibri" w:cs="Calibri"/>
    </w:rPr>
  </w:style>
  <w:style w:type="paragraph" w:styleId="Fuzeile">
    <w:name w:val="footer"/>
    <w:basedOn w:val="Standard"/>
    <w:link w:val="FuzeileZchn"/>
    <w:uiPriority w:val="99"/>
    <w:unhideWhenUsed/>
    <w:rsid w:val="00DC3D67"/>
    <w:pPr>
      <w:widowControl/>
      <w:suppressAutoHyphens w:val="0"/>
      <w:autoSpaceDN/>
    </w:pPr>
    <w:rPr>
      <w:rFonts w:ascii="Calibri" w:eastAsiaTheme="minorHAnsi" w:hAnsi="Calibri" w:cs="Calibri"/>
      <w:kern w:val="0"/>
      <w:sz w:val="22"/>
      <w:szCs w:val="22"/>
      <w:lang w:eastAsia="en-US" w:bidi="ar-SA"/>
    </w:rPr>
  </w:style>
  <w:style w:type="character" w:customStyle="1" w:styleId="FuzeileZchn">
    <w:name w:val="Fußzeile Zchn"/>
    <w:basedOn w:val="Absatz-Standardschriftart"/>
    <w:link w:val="Fuzeile"/>
    <w:uiPriority w:val="99"/>
    <w:rsid w:val="00DC3D67"/>
    <w:rPr>
      <w:rFonts w:ascii="Calibri" w:hAnsi="Calibri" w:cs="Calibri"/>
    </w:rPr>
  </w:style>
  <w:style w:type="paragraph" w:styleId="Verzeichnis9">
    <w:name w:val="toc 9"/>
    <w:basedOn w:val="Standard"/>
    <w:next w:val="Standard"/>
    <w:autoRedefine/>
    <w:uiPriority w:val="39"/>
    <w:semiHidden/>
    <w:unhideWhenUsed/>
    <w:rsid w:val="00DC3D67"/>
    <w:pPr>
      <w:widowControl/>
      <w:suppressAutoHyphens w:val="0"/>
      <w:autoSpaceDN/>
      <w:spacing w:after="120"/>
      <w:ind w:left="1757"/>
    </w:pPr>
    <w:rPr>
      <w:rFonts w:ascii="Calibri" w:eastAsiaTheme="minorHAnsi" w:hAnsi="Calibri" w:cs="Calibri"/>
      <w:kern w:val="0"/>
      <w:sz w:val="22"/>
      <w:szCs w:val="22"/>
      <w:lang w:eastAsia="en-US" w:bidi="ar-SA"/>
    </w:rPr>
  </w:style>
  <w:style w:type="character" w:styleId="Erwhnung">
    <w:name w:val="Mention"/>
    <w:basedOn w:val="Absatz-Standardschriftart"/>
    <w:uiPriority w:val="99"/>
    <w:semiHidden/>
    <w:unhideWhenUsed/>
    <w:rsid w:val="00DC3D67"/>
    <w:rPr>
      <w:rFonts w:ascii="Calibri" w:hAnsi="Calibri" w:cs="Calibri"/>
      <w:color w:val="2B579A"/>
      <w:shd w:val="clear" w:color="auto" w:fill="E1DFDD"/>
    </w:rPr>
  </w:style>
  <w:style w:type="numbering" w:styleId="111111">
    <w:name w:val="Outline List 2"/>
    <w:basedOn w:val="KeineListe"/>
    <w:uiPriority w:val="99"/>
    <w:semiHidden/>
    <w:unhideWhenUsed/>
    <w:rsid w:val="00DC3D67"/>
    <w:pPr>
      <w:numPr>
        <w:numId w:val="24"/>
      </w:numPr>
    </w:pPr>
  </w:style>
  <w:style w:type="numbering" w:styleId="1ai">
    <w:name w:val="Outline List 1"/>
    <w:basedOn w:val="KeineListe"/>
    <w:uiPriority w:val="99"/>
    <w:semiHidden/>
    <w:unhideWhenUsed/>
    <w:rsid w:val="00DC3D67"/>
    <w:pPr>
      <w:numPr>
        <w:numId w:val="25"/>
      </w:numPr>
    </w:pPr>
  </w:style>
  <w:style w:type="character" w:styleId="HTMLVariable">
    <w:name w:val="HTML Variable"/>
    <w:basedOn w:val="Absatz-Standardschriftart"/>
    <w:uiPriority w:val="99"/>
    <w:semiHidden/>
    <w:unhideWhenUsed/>
    <w:rsid w:val="00DC3D67"/>
    <w:rPr>
      <w:rFonts w:ascii="Calibri" w:hAnsi="Calibri" w:cs="Calibri"/>
      <w:i/>
      <w:iCs/>
    </w:rPr>
  </w:style>
  <w:style w:type="paragraph" w:styleId="HTMLAdresse">
    <w:name w:val="HTML Address"/>
    <w:basedOn w:val="Standard"/>
    <w:link w:val="HTMLAdresseZchn"/>
    <w:uiPriority w:val="99"/>
    <w:semiHidden/>
    <w:unhideWhenUsed/>
    <w:rsid w:val="00DC3D67"/>
    <w:pPr>
      <w:widowControl/>
      <w:suppressAutoHyphens w:val="0"/>
      <w:autoSpaceDN/>
    </w:pPr>
    <w:rPr>
      <w:rFonts w:ascii="Calibri" w:eastAsiaTheme="minorHAnsi" w:hAnsi="Calibri" w:cs="Calibri"/>
      <w:i/>
      <w:iCs/>
      <w:kern w:val="0"/>
      <w:sz w:val="22"/>
      <w:szCs w:val="22"/>
      <w:lang w:eastAsia="en-US" w:bidi="ar-SA"/>
    </w:rPr>
  </w:style>
  <w:style w:type="character" w:customStyle="1" w:styleId="HTMLAdresseZchn">
    <w:name w:val="HTML Adresse Zchn"/>
    <w:basedOn w:val="Absatz-Standardschriftart"/>
    <w:link w:val="HTMLAdresse"/>
    <w:uiPriority w:val="99"/>
    <w:semiHidden/>
    <w:rsid w:val="00DC3D67"/>
    <w:rPr>
      <w:rFonts w:ascii="Calibri" w:hAnsi="Calibri" w:cs="Calibri"/>
      <w:i/>
      <w:iCs/>
    </w:rPr>
  </w:style>
  <w:style w:type="character" w:styleId="HTMLDefinition">
    <w:name w:val="HTML Definition"/>
    <w:basedOn w:val="Absatz-Standardschriftart"/>
    <w:uiPriority w:val="99"/>
    <w:semiHidden/>
    <w:unhideWhenUsed/>
    <w:rsid w:val="00DC3D67"/>
    <w:rPr>
      <w:rFonts w:ascii="Calibri" w:hAnsi="Calibri" w:cs="Calibri"/>
      <w:i/>
      <w:iCs/>
    </w:rPr>
  </w:style>
  <w:style w:type="character" w:styleId="HTMLZitat">
    <w:name w:val="HTML Cite"/>
    <w:basedOn w:val="Absatz-Standardschriftart"/>
    <w:uiPriority w:val="99"/>
    <w:semiHidden/>
    <w:unhideWhenUsed/>
    <w:rsid w:val="00DC3D67"/>
    <w:rPr>
      <w:rFonts w:ascii="Calibri" w:hAnsi="Calibri" w:cs="Calibri"/>
      <w:i/>
      <w:iCs/>
    </w:rPr>
  </w:style>
  <w:style w:type="character" w:styleId="HTMLBeispiel">
    <w:name w:val="HTML Sample"/>
    <w:basedOn w:val="Absatz-Standardschriftart"/>
    <w:uiPriority w:val="99"/>
    <w:semiHidden/>
    <w:unhideWhenUsed/>
    <w:rsid w:val="00DC3D67"/>
    <w:rPr>
      <w:rFonts w:ascii="Consolas" w:hAnsi="Consolas" w:cs="Calibri"/>
      <w:sz w:val="24"/>
      <w:szCs w:val="24"/>
    </w:rPr>
  </w:style>
  <w:style w:type="character" w:styleId="HTMLAkronym">
    <w:name w:val="HTML Acronym"/>
    <w:basedOn w:val="Absatz-Standardschriftart"/>
    <w:uiPriority w:val="99"/>
    <w:semiHidden/>
    <w:unhideWhenUsed/>
    <w:rsid w:val="00DC3D67"/>
    <w:rPr>
      <w:rFonts w:ascii="Calibri" w:hAnsi="Calibri" w:cs="Calibri"/>
    </w:rPr>
  </w:style>
  <w:style w:type="paragraph" w:styleId="Verzeichnis1">
    <w:name w:val="toc 1"/>
    <w:basedOn w:val="Standard"/>
    <w:next w:val="Standard"/>
    <w:autoRedefine/>
    <w:uiPriority w:val="39"/>
    <w:semiHidden/>
    <w:unhideWhenUsed/>
    <w:rsid w:val="00DC3D67"/>
    <w:pPr>
      <w:widowControl/>
      <w:suppressAutoHyphens w:val="0"/>
      <w:autoSpaceDN/>
      <w:spacing w:after="100"/>
    </w:pPr>
    <w:rPr>
      <w:rFonts w:ascii="Calibri" w:eastAsiaTheme="minorHAnsi" w:hAnsi="Calibri" w:cs="Calibri"/>
      <w:kern w:val="0"/>
      <w:sz w:val="22"/>
      <w:szCs w:val="22"/>
      <w:lang w:eastAsia="en-US" w:bidi="ar-SA"/>
    </w:rPr>
  </w:style>
  <w:style w:type="paragraph" w:styleId="Verzeichnis2">
    <w:name w:val="toc 2"/>
    <w:basedOn w:val="Standard"/>
    <w:next w:val="Standard"/>
    <w:autoRedefine/>
    <w:uiPriority w:val="39"/>
    <w:semiHidden/>
    <w:unhideWhenUsed/>
    <w:rsid w:val="00DC3D67"/>
    <w:pPr>
      <w:widowControl/>
      <w:suppressAutoHyphens w:val="0"/>
      <w:autoSpaceDN/>
      <w:spacing w:after="100"/>
      <w:ind w:left="220"/>
    </w:pPr>
    <w:rPr>
      <w:rFonts w:ascii="Calibri" w:eastAsiaTheme="minorHAnsi" w:hAnsi="Calibri" w:cs="Calibri"/>
      <w:kern w:val="0"/>
      <w:sz w:val="22"/>
      <w:szCs w:val="22"/>
      <w:lang w:eastAsia="en-US" w:bidi="ar-SA"/>
    </w:rPr>
  </w:style>
  <w:style w:type="paragraph" w:styleId="Verzeichnis3">
    <w:name w:val="toc 3"/>
    <w:basedOn w:val="Standard"/>
    <w:next w:val="Standard"/>
    <w:autoRedefine/>
    <w:uiPriority w:val="39"/>
    <w:semiHidden/>
    <w:unhideWhenUsed/>
    <w:rsid w:val="00DC3D67"/>
    <w:pPr>
      <w:widowControl/>
      <w:suppressAutoHyphens w:val="0"/>
      <w:autoSpaceDN/>
      <w:spacing w:after="100"/>
      <w:ind w:left="440"/>
    </w:pPr>
    <w:rPr>
      <w:rFonts w:ascii="Calibri" w:eastAsiaTheme="minorHAnsi" w:hAnsi="Calibri" w:cs="Calibri"/>
      <w:kern w:val="0"/>
      <w:sz w:val="22"/>
      <w:szCs w:val="22"/>
      <w:lang w:eastAsia="en-US" w:bidi="ar-SA"/>
    </w:rPr>
  </w:style>
  <w:style w:type="paragraph" w:styleId="Verzeichnis4">
    <w:name w:val="toc 4"/>
    <w:basedOn w:val="Standard"/>
    <w:next w:val="Standard"/>
    <w:autoRedefine/>
    <w:uiPriority w:val="39"/>
    <w:semiHidden/>
    <w:unhideWhenUsed/>
    <w:rsid w:val="00DC3D67"/>
    <w:pPr>
      <w:widowControl/>
      <w:suppressAutoHyphens w:val="0"/>
      <w:autoSpaceDN/>
      <w:spacing w:after="100"/>
      <w:ind w:left="660"/>
    </w:pPr>
    <w:rPr>
      <w:rFonts w:ascii="Calibri" w:eastAsiaTheme="minorHAnsi" w:hAnsi="Calibri" w:cs="Calibri"/>
      <w:kern w:val="0"/>
      <w:sz w:val="22"/>
      <w:szCs w:val="22"/>
      <w:lang w:eastAsia="en-US" w:bidi="ar-SA"/>
    </w:rPr>
  </w:style>
  <w:style w:type="paragraph" w:styleId="Verzeichnis5">
    <w:name w:val="toc 5"/>
    <w:basedOn w:val="Standard"/>
    <w:next w:val="Standard"/>
    <w:autoRedefine/>
    <w:uiPriority w:val="39"/>
    <w:semiHidden/>
    <w:unhideWhenUsed/>
    <w:rsid w:val="00DC3D67"/>
    <w:pPr>
      <w:widowControl/>
      <w:suppressAutoHyphens w:val="0"/>
      <w:autoSpaceDN/>
      <w:spacing w:after="100"/>
      <w:ind w:left="880"/>
    </w:pPr>
    <w:rPr>
      <w:rFonts w:ascii="Calibri" w:eastAsiaTheme="minorHAnsi" w:hAnsi="Calibri" w:cs="Calibri"/>
      <w:kern w:val="0"/>
      <w:sz w:val="22"/>
      <w:szCs w:val="22"/>
      <w:lang w:eastAsia="en-US" w:bidi="ar-SA"/>
    </w:rPr>
  </w:style>
  <w:style w:type="paragraph" w:styleId="Verzeichnis6">
    <w:name w:val="toc 6"/>
    <w:basedOn w:val="Standard"/>
    <w:next w:val="Standard"/>
    <w:autoRedefine/>
    <w:uiPriority w:val="39"/>
    <w:semiHidden/>
    <w:unhideWhenUsed/>
    <w:rsid w:val="00DC3D67"/>
    <w:pPr>
      <w:widowControl/>
      <w:suppressAutoHyphens w:val="0"/>
      <w:autoSpaceDN/>
      <w:spacing w:after="100"/>
      <w:ind w:left="1100"/>
    </w:pPr>
    <w:rPr>
      <w:rFonts w:ascii="Calibri" w:eastAsiaTheme="minorHAnsi" w:hAnsi="Calibri" w:cs="Calibri"/>
      <w:kern w:val="0"/>
      <w:sz w:val="22"/>
      <w:szCs w:val="22"/>
      <w:lang w:eastAsia="en-US" w:bidi="ar-SA"/>
    </w:rPr>
  </w:style>
  <w:style w:type="paragraph" w:styleId="Verzeichnis7">
    <w:name w:val="toc 7"/>
    <w:basedOn w:val="Standard"/>
    <w:next w:val="Standard"/>
    <w:autoRedefine/>
    <w:uiPriority w:val="39"/>
    <w:semiHidden/>
    <w:unhideWhenUsed/>
    <w:rsid w:val="00DC3D67"/>
    <w:pPr>
      <w:widowControl/>
      <w:suppressAutoHyphens w:val="0"/>
      <w:autoSpaceDN/>
      <w:spacing w:after="100"/>
      <w:ind w:left="1320"/>
    </w:pPr>
    <w:rPr>
      <w:rFonts w:ascii="Calibri" w:eastAsiaTheme="minorHAnsi" w:hAnsi="Calibri" w:cs="Calibri"/>
      <w:kern w:val="0"/>
      <w:sz w:val="22"/>
      <w:szCs w:val="22"/>
      <w:lang w:eastAsia="en-US" w:bidi="ar-SA"/>
    </w:rPr>
  </w:style>
  <w:style w:type="paragraph" w:styleId="Verzeichnis8">
    <w:name w:val="toc 8"/>
    <w:basedOn w:val="Standard"/>
    <w:next w:val="Standard"/>
    <w:autoRedefine/>
    <w:uiPriority w:val="39"/>
    <w:semiHidden/>
    <w:unhideWhenUsed/>
    <w:rsid w:val="00DC3D67"/>
    <w:pPr>
      <w:widowControl/>
      <w:suppressAutoHyphens w:val="0"/>
      <w:autoSpaceDN/>
      <w:spacing w:after="100"/>
      <w:ind w:left="1540"/>
    </w:pPr>
    <w:rPr>
      <w:rFonts w:ascii="Calibri" w:eastAsiaTheme="minorHAnsi" w:hAnsi="Calibri" w:cs="Calibri"/>
      <w:kern w:val="0"/>
      <w:sz w:val="22"/>
      <w:szCs w:val="22"/>
      <w:lang w:eastAsia="en-US" w:bidi="ar-SA"/>
    </w:rPr>
  </w:style>
  <w:style w:type="paragraph" w:styleId="Inhaltsverzeichnisberschrift">
    <w:name w:val="TOC Heading"/>
    <w:basedOn w:val="berschrift1"/>
    <w:next w:val="Standard"/>
    <w:uiPriority w:val="39"/>
    <w:semiHidden/>
    <w:unhideWhenUsed/>
    <w:qFormat/>
    <w:rsid w:val="00DC3D67"/>
    <w:pPr>
      <w:outlineLvl w:val="9"/>
    </w:pPr>
    <w:rPr>
      <w:color w:val="2E74B5" w:themeColor="accent1" w:themeShade="BF"/>
    </w:rPr>
  </w:style>
  <w:style w:type="table" w:styleId="TabelleProfessionell">
    <w:name w:val="Table Professional"/>
    <w:basedOn w:val="NormaleTabelle"/>
    <w:uiPriority w:val="99"/>
    <w:semiHidden/>
    <w:unhideWhenUsed/>
    <w:rsid w:val="00DC3D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ittlereListe1">
    <w:name w:val="Medium List 1"/>
    <w:basedOn w:val="NormaleTabelle"/>
    <w:uiPriority w:val="65"/>
    <w:semiHidden/>
    <w:unhideWhenUsed/>
    <w:rsid w:val="00DC3D6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rsid w:val="00DC3D67"/>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ttlereListe1-Akzent2">
    <w:name w:val="Medium List 1 Accent 2"/>
    <w:basedOn w:val="NormaleTabelle"/>
    <w:uiPriority w:val="65"/>
    <w:semiHidden/>
    <w:unhideWhenUsed/>
    <w:rsid w:val="00DC3D67"/>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ttlereListe1-Akzent3">
    <w:name w:val="Medium List 1 Accent 3"/>
    <w:basedOn w:val="NormaleTabelle"/>
    <w:uiPriority w:val="65"/>
    <w:semiHidden/>
    <w:unhideWhenUsed/>
    <w:rsid w:val="00DC3D67"/>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ttlereListe1-Akzent4">
    <w:name w:val="Medium List 1 Accent 4"/>
    <w:basedOn w:val="NormaleTabelle"/>
    <w:uiPriority w:val="65"/>
    <w:semiHidden/>
    <w:unhideWhenUsed/>
    <w:rsid w:val="00DC3D67"/>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ttlereListe1-Akzent5">
    <w:name w:val="Medium List 1 Accent 5"/>
    <w:basedOn w:val="NormaleTabelle"/>
    <w:uiPriority w:val="65"/>
    <w:semiHidden/>
    <w:unhideWhenUsed/>
    <w:rsid w:val="00DC3D67"/>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ittlereListe1-Akzent6">
    <w:name w:val="Medium List 1 Accent 6"/>
    <w:basedOn w:val="NormaleTabelle"/>
    <w:uiPriority w:val="65"/>
    <w:semiHidden/>
    <w:unhideWhenUsed/>
    <w:rsid w:val="00DC3D67"/>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ttlereListe2">
    <w:name w:val="Medium List 2"/>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DC3D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rsid w:val="00DC3D6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DC3D6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DC3D6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DC3D6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DC3D6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DC3D6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Raster1">
    <w:name w:val="Medium Grid 1"/>
    <w:basedOn w:val="NormaleTabelle"/>
    <w:uiPriority w:val="67"/>
    <w:semiHidden/>
    <w:unhideWhenUsed/>
    <w:rsid w:val="00DC3D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DC3D6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ittleresRaster1-Akzent2">
    <w:name w:val="Medium Grid 1 Accent 2"/>
    <w:basedOn w:val="NormaleTabelle"/>
    <w:uiPriority w:val="67"/>
    <w:semiHidden/>
    <w:unhideWhenUsed/>
    <w:rsid w:val="00DC3D6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3">
    <w:name w:val="Medium Grid 1 Accent 3"/>
    <w:basedOn w:val="NormaleTabelle"/>
    <w:uiPriority w:val="67"/>
    <w:semiHidden/>
    <w:unhideWhenUsed/>
    <w:rsid w:val="00DC3D6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ttleresRaster1-Akzent4">
    <w:name w:val="Medium Grid 1 Accent 4"/>
    <w:basedOn w:val="NormaleTabelle"/>
    <w:uiPriority w:val="67"/>
    <w:semiHidden/>
    <w:unhideWhenUsed/>
    <w:rsid w:val="00DC3D6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ttleresRaster1-Akzent5">
    <w:name w:val="Medium Grid 1 Accent 5"/>
    <w:basedOn w:val="NormaleTabelle"/>
    <w:uiPriority w:val="67"/>
    <w:semiHidden/>
    <w:unhideWhenUsed/>
    <w:rsid w:val="00DC3D6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ittleresRaster1-Akzent6">
    <w:name w:val="Medium Grid 1 Accent 6"/>
    <w:basedOn w:val="NormaleTabelle"/>
    <w:uiPriority w:val="67"/>
    <w:semiHidden/>
    <w:unhideWhenUsed/>
    <w:rsid w:val="00DC3D6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ttleresRaster2">
    <w:name w:val="Medium Grid 2"/>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ittleresRaster3-Akzent2">
    <w:name w:val="Medium Grid 3 Accent 2"/>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ttleresRaster3-Akzent3">
    <w:name w:val="Medium Grid 3 Accent 3"/>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ttleresRaster3-Akzent4">
    <w:name w:val="Medium Grid 3 Accent 4"/>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ttleresRaster3-Akzent5">
    <w:name w:val="Medium Grid 3 Accent 5"/>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ittleresRaster3-Akzent6">
    <w:name w:val="Medium Grid 3 Accent 6"/>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Literaturverzeichnis">
    <w:name w:val="Bibliography"/>
    <w:basedOn w:val="Standard"/>
    <w:next w:val="Standard"/>
    <w:uiPriority w:val="37"/>
    <w:semiHidden/>
    <w:unhideWhenUsed/>
    <w:rsid w:val="00DC3D67"/>
    <w:pPr>
      <w:widowControl/>
      <w:suppressAutoHyphens w:val="0"/>
      <w:autoSpaceDN/>
    </w:pPr>
    <w:rPr>
      <w:rFonts w:ascii="Calibri" w:eastAsiaTheme="minorHAnsi" w:hAnsi="Calibri" w:cs="Calibri"/>
      <w:kern w:val="0"/>
      <w:sz w:val="22"/>
      <w:szCs w:val="22"/>
      <w:lang w:eastAsia="en-US" w:bidi="ar-SA"/>
    </w:rPr>
  </w:style>
  <w:style w:type="character" w:styleId="Hashtag">
    <w:name w:val="Hashtag"/>
    <w:basedOn w:val="Absatz-Standardschriftart"/>
    <w:uiPriority w:val="99"/>
    <w:semiHidden/>
    <w:unhideWhenUsed/>
    <w:rsid w:val="00DC3D67"/>
    <w:rPr>
      <w:rFonts w:ascii="Calibri" w:hAnsi="Calibri" w:cs="Calibri"/>
      <w:color w:val="2B579A"/>
      <w:shd w:val="clear" w:color="auto" w:fill="E1DFDD"/>
    </w:rPr>
  </w:style>
  <w:style w:type="paragraph" w:styleId="Nachrichtenkopf">
    <w:name w:val="Message Header"/>
    <w:basedOn w:val="Standard"/>
    <w:link w:val="NachrichtenkopfZchn"/>
    <w:uiPriority w:val="99"/>
    <w:semiHidden/>
    <w:unhideWhenUsed/>
    <w:rsid w:val="00DC3D67"/>
    <w:pPr>
      <w:widowControl/>
      <w:pBdr>
        <w:top w:val="single" w:sz="6" w:space="1" w:color="auto"/>
        <w:left w:val="single" w:sz="6" w:space="1" w:color="auto"/>
        <w:bottom w:val="single" w:sz="6" w:space="1" w:color="auto"/>
        <w:right w:val="single" w:sz="6" w:space="1" w:color="auto"/>
      </w:pBdr>
      <w:shd w:val="pct20" w:color="auto" w:fill="auto"/>
      <w:suppressAutoHyphens w:val="0"/>
      <w:autoSpaceDN/>
      <w:ind w:left="1080" w:hanging="1080"/>
    </w:pPr>
    <w:rPr>
      <w:rFonts w:ascii="Calibri Light" w:eastAsiaTheme="majorEastAsia" w:hAnsi="Calibri Light" w:cs="Calibri Light"/>
      <w:kern w:val="0"/>
      <w:lang w:eastAsia="en-US" w:bidi="ar-SA"/>
    </w:rPr>
  </w:style>
  <w:style w:type="character" w:customStyle="1" w:styleId="NachrichtenkopfZchn">
    <w:name w:val="Nachrichtenkopf Zchn"/>
    <w:basedOn w:val="Absatz-Standardschriftart"/>
    <w:link w:val="Nachrichtenkopf"/>
    <w:uiPriority w:val="99"/>
    <w:semiHidden/>
    <w:rsid w:val="00DC3D67"/>
    <w:rPr>
      <w:rFonts w:ascii="Calibri Light" w:eastAsiaTheme="majorEastAsia" w:hAnsi="Calibri Light" w:cs="Calibri Light"/>
      <w:sz w:val="24"/>
      <w:szCs w:val="24"/>
      <w:shd w:val="pct20" w:color="auto" w:fill="auto"/>
    </w:rPr>
  </w:style>
  <w:style w:type="table" w:styleId="TabelleElegant">
    <w:name w:val="Table Elegant"/>
    <w:basedOn w:val="NormaleTabelle"/>
    <w:uiPriority w:val="99"/>
    <w:semiHidden/>
    <w:unhideWhenUsed/>
    <w:rsid w:val="00DC3D6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e">
    <w:name w:val="List"/>
    <w:basedOn w:val="Standard"/>
    <w:uiPriority w:val="99"/>
    <w:semiHidden/>
    <w:unhideWhenUsed/>
    <w:rsid w:val="00DC3D67"/>
    <w:pPr>
      <w:widowControl/>
      <w:suppressAutoHyphens w:val="0"/>
      <w:autoSpaceDN/>
      <w:ind w:left="360" w:hanging="360"/>
      <w:contextualSpacing/>
    </w:pPr>
    <w:rPr>
      <w:rFonts w:ascii="Calibri" w:eastAsiaTheme="minorHAnsi" w:hAnsi="Calibri" w:cs="Calibri"/>
      <w:kern w:val="0"/>
      <w:sz w:val="22"/>
      <w:szCs w:val="22"/>
      <w:lang w:eastAsia="en-US" w:bidi="ar-SA"/>
    </w:rPr>
  </w:style>
  <w:style w:type="paragraph" w:styleId="Liste2">
    <w:name w:val="List 2"/>
    <w:basedOn w:val="Standard"/>
    <w:uiPriority w:val="99"/>
    <w:semiHidden/>
    <w:unhideWhenUsed/>
    <w:rsid w:val="00DC3D67"/>
    <w:pPr>
      <w:widowControl/>
      <w:suppressAutoHyphens w:val="0"/>
      <w:autoSpaceDN/>
      <w:ind w:left="720" w:hanging="360"/>
      <w:contextualSpacing/>
    </w:pPr>
    <w:rPr>
      <w:rFonts w:ascii="Calibri" w:eastAsiaTheme="minorHAnsi" w:hAnsi="Calibri" w:cs="Calibri"/>
      <w:kern w:val="0"/>
      <w:sz w:val="22"/>
      <w:szCs w:val="22"/>
      <w:lang w:eastAsia="en-US" w:bidi="ar-SA"/>
    </w:rPr>
  </w:style>
  <w:style w:type="paragraph" w:styleId="Liste3">
    <w:name w:val="List 3"/>
    <w:basedOn w:val="Standard"/>
    <w:uiPriority w:val="99"/>
    <w:semiHidden/>
    <w:unhideWhenUsed/>
    <w:rsid w:val="00DC3D67"/>
    <w:pPr>
      <w:widowControl/>
      <w:suppressAutoHyphens w:val="0"/>
      <w:autoSpaceDN/>
      <w:ind w:left="1080" w:hanging="360"/>
      <w:contextualSpacing/>
    </w:pPr>
    <w:rPr>
      <w:rFonts w:ascii="Calibri" w:eastAsiaTheme="minorHAnsi" w:hAnsi="Calibri" w:cs="Calibri"/>
      <w:kern w:val="0"/>
      <w:sz w:val="22"/>
      <w:szCs w:val="22"/>
      <w:lang w:eastAsia="en-US" w:bidi="ar-SA"/>
    </w:rPr>
  </w:style>
  <w:style w:type="paragraph" w:styleId="Liste4">
    <w:name w:val="List 4"/>
    <w:basedOn w:val="Standard"/>
    <w:uiPriority w:val="99"/>
    <w:semiHidden/>
    <w:unhideWhenUsed/>
    <w:rsid w:val="00DC3D67"/>
    <w:pPr>
      <w:widowControl/>
      <w:suppressAutoHyphens w:val="0"/>
      <w:autoSpaceDN/>
      <w:ind w:left="1440" w:hanging="360"/>
      <w:contextualSpacing/>
    </w:pPr>
    <w:rPr>
      <w:rFonts w:ascii="Calibri" w:eastAsiaTheme="minorHAnsi" w:hAnsi="Calibri" w:cs="Calibri"/>
      <w:kern w:val="0"/>
      <w:sz w:val="22"/>
      <w:szCs w:val="22"/>
      <w:lang w:eastAsia="en-US" w:bidi="ar-SA"/>
    </w:rPr>
  </w:style>
  <w:style w:type="paragraph" w:styleId="Liste5">
    <w:name w:val="List 5"/>
    <w:basedOn w:val="Standard"/>
    <w:uiPriority w:val="99"/>
    <w:semiHidden/>
    <w:unhideWhenUsed/>
    <w:rsid w:val="00DC3D67"/>
    <w:pPr>
      <w:widowControl/>
      <w:suppressAutoHyphens w:val="0"/>
      <w:autoSpaceDN/>
      <w:ind w:left="1800" w:hanging="360"/>
      <w:contextualSpacing/>
    </w:pPr>
    <w:rPr>
      <w:rFonts w:ascii="Calibri" w:eastAsiaTheme="minorHAnsi" w:hAnsi="Calibri" w:cs="Calibri"/>
      <w:kern w:val="0"/>
      <w:sz w:val="22"/>
      <w:szCs w:val="22"/>
      <w:lang w:eastAsia="en-US" w:bidi="ar-SA"/>
    </w:rPr>
  </w:style>
  <w:style w:type="table" w:styleId="TabelleListe1">
    <w:name w:val="Table List 1"/>
    <w:basedOn w:val="NormaleTabelle"/>
    <w:uiPriority w:val="99"/>
    <w:semiHidden/>
    <w:unhideWhenUsed/>
    <w:rsid w:val="00DC3D6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DC3D6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DC3D6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DC3D6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DC3D6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DC3D6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DC3D6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enfortsetzung">
    <w:name w:val="List Continue"/>
    <w:basedOn w:val="Standard"/>
    <w:uiPriority w:val="99"/>
    <w:semiHidden/>
    <w:unhideWhenUsed/>
    <w:rsid w:val="00DC3D67"/>
    <w:pPr>
      <w:widowControl/>
      <w:suppressAutoHyphens w:val="0"/>
      <w:autoSpaceDN/>
      <w:spacing w:after="120"/>
      <w:ind w:left="360"/>
      <w:contextualSpacing/>
    </w:pPr>
    <w:rPr>
      <w:rFonts w:ascii="Calibri" w:eastAsiaTheme="minorHAnsi" w:hAnsi="Calibri" w:cs="Calibri"/>
      <w:kern w:val="0"/>
      <w:sz w:val="22"/>
      <w:szCs w:val="22"/>
      <w:lang w:eastAsia="en-US" w:bidi="ar-SA"/>
    </w:rPr>
  </w:style>
  <w:style w:type="paragraph" w:styleId="Listenfortsetzung2">
    <w:name w:val="List Continue 2"/>
    <w:basedOn w:val="Standard"/>
    <w:uiPriority w:val="99"/>
    <w:semiHidden/>
    <w:unhideWhenUsed/>
    <w:rsid w:val="00DC3D67"/>
    <w:pPr>
      <w:widowControl/>
      <w:suppressAutoHyphens w:val="0"/>
      <w:autoSpaceDN/>
      <w:spacing w:after="120"/>
      <w:ind w:left="720"/>
      <w:contextualSpacing/>
    </w:pPr>
    <w:rPr>
      <w:rFonts w:ascii="Calibri" w:eastAsiaTheme="minorHAnsi" w:hAnsi="Calibri" w:cs="Calibri"/>
      <w:kern w:val="0"/>
      <w:sz w:val="22"/>
      <w:szCs w:val="22"/>
      <w:lang w:eastAsia="en-US" w:bidi="ar-SA"/>
    </w:rPr>
  </w:style>
  <w:style w:type="paragraph" w:styleId="Listenfortsetzung3">
    <w:name w:val="List Continue 3"/>
    <w:basedOn w:val="Standard"/>
    <w:uiPriority w:val="99"/>
    <w:semiHidden/>
    <w:unhideWhenUsed/>
    <w:rsid w:val="00DC3D67"/>
    <w:pPr>
      <w:widowControl/>
      <w:suppressAutoHyphens w:val="0"/>
      <w:autoSpaceDN/>
      <w:spacing w:after="120"/>
      <w:ind w:left="1080"/>
      <w:contextualSpacing/>
    </w:pPr>
    <w:rPr>
      <w:rFonts w:ascii="Calibri" w:eastAsiaTheme="minorHAnsi" w:hAnsi="Calibri" w:cs="Calibri"/>
      <w:kern w:val="0"/>
      <w:sz w:val="22"/>
      <w:szCs w:val="22"/>
      <w:lang w:eastAsia="en-US" w:bidi="ar-SA"/>
    </w:rPr>
  </w:style>
  <w:style w:type="paragraph" w:styleId="Listenfortsetzung4">
    <w:name w:val="List Continue 4"/>
    <w:basedOn w:val="Standard"/>
    <w:uiPriority w:val="99"/>
    <w:semiHidden/>
    <w:unhideWhenUsed/>
    <w:rsid w:val="00DC3D67"/>
    <w:pPr>
      <w:widowControl/>
      <w:suppressAutoHyphens w:val="0"/>
      <w:autoSpaceDN/>
      <w:spacing w:after="120"/>
      <w:ind w:left="1440"/>
      <w:contextualSpacing/>
    </w:pPr>
    <w:rPr>
      <w:rFonts w:ascii="Calibri" w:eastAsiaTheme="minorHAnsi" w:hAnsi="Calibri" w:cs="Calibri"/>
      <w:kern w:val="0"/>
      <w:sz w:val="22"/>
      <w:szCs w:val="22"/>
      <w:lang w:eastAsia="en-US" w:bidi="ar-SA"/>
    </w:rPr>
  </w:style>
  <w:style w:type="paragraph" w:styleId="Listenfortsetzung5">
    <w:name w:val="List Continue 5"/>
    <w:basedOn w:val="Standard"/>
    <w:uiPriority w:val="99"/>
    <w:semiHidden/>
    <w:unhideWhenUsed/>
    <w:rsid w:val="00DC3D67"/>
    <w:pPr>
      <w:widowControl/>
      <w:suppressAutoHyphens w:val="0"/>
      <w:autoSpaceDN/>
      <w:spacing w:after="120"/>
      <w:ind w:left="1800"/>
      <w:contextualSpacing/>
    </w:pPr>
    <w:rPr>
      <w:rFonts w:ascii="Calibri" w:eastAsiaTheme="minorHAnsi" w:hAnsi="Calibri" w:cs="Calibri"/>
      <w:kern w:val="0"/>
      <w:sz w:val="22"/>
      <w:szCs w:val="22"/>
      <w:lang w:eastAsia="en-US" w:bidi="ar-SA"/>
    </w:rPr>
  </w:style>
  <w:style w:type="paragraph" w:styleId="Listenabsatz">
    <w:name w:val="List Paragraph"/>
    <w:basedOn w:val="Standard"/>
    <w:unhideWhenUsed/>
    <w:qFormat/>
    <w:rsid w:val="00DC3D67"/>
    <w:pPr>
      <w:widowControl/>
      <w:suppressAutoHyphens w:val="0"/>
      <w:autoSpaceDN/>
      <w:ind w:left="720"/>
      <w:contextualSpacing/>
    </w:pPr>
    <w:rPr>
      <w:rFonts w:ascii="Calibri" w:eastAsiaTheme="minorHAnsi" w:hAnsi="Calibri" w:cs="Calibri"/>
      <w:kern w:val="0"/>
      <w:sz w:val="22"/>
      <w:szCs w:val="22"/>
      <w:lang w:eastAsia="en-US" w:bidi="ar-SA"/>
    </w:rPr>
  </w:style>
  <w:style w:type="paragraph" w:styleId="Listennummer">
    <w:name w:val="List Number"/>
    <w:basedOn w:val="Standard"/>
    <w:uiPriority w:val="99"/>
    <w:semiHidden/>
    <w:unhideWhenUsed/>
    <w:rsid w:val="00DC3D67"/>
    <w:pPr>
      <w:widowControl/>
      <w:numPr>
        <w:numId w:val="13"/>
      </w:numPr>
      <w:suppressAutoHyphens w:val="0"/>
      <w:autoSpaceDN/>
      <w:contextualSpacing/>
    </w:pPr>
    <w:rPr>
      <w:rFonts w:ascii="Calibri" w:eastAsiaTheme="minorHAnsi" w:hAnsi="Calibri" w:cs="Calibri"/>
      <w:kern w:val="0"/>
      <w:sz w:val="22"/>
      <w:szCs w:val="22"/>
      <w:lang w:eastAsia="en-US" w:bidi="ar-SA"/>
    </w:rPr>
  </w:style>
  <w:style w:type="paragraph" w:styleId="Listennummer2">
    <w:name w:val="List Number 2"/>
    <w:basedOn w:val="Standard"/>
    <w:uiPriority w:val="99"/>
    <w:semiHidden/>
    <w:unhideWhenUsed/>
    <w:rsid w:val="00DC3D67"/>
    <w:pPr>
      <w:widowControl/>
      <w:numPr>
        <w:numId w:val="14"/>
      </w:numPr>
      <w:suppressAutoHyphens w:val="0"/>
      <w:autoSpaceDN/>
      <w:contextualSpacing/>
    </w:pPr>
    <w:rPr>
      <w:rFonts w:ascii="Calibri" w:eastAsiaTheme="minorHAnsi" w:hAnsi="Calibri" w:cs="Calibri"/>
      <w:kern w:val="0"/>
      <w:sz w:val="22"/>
      <w:szCs w:val="22"/>
      <w:lang w:eastAsia="en-US" w:bidi="ar-SA"/>
    </w:rPr>
  </w:style>
  <w:style w:type="paragraph" w:styleId="Listennummer3">
    <w:name w:val="List Number 3"/>
    <w:basedOn w:val="Standard"/>
    <w:uiPriority w:val="99"/>
    <w:semiHidden/>
    <w:unhideWhenUsed/>
    <w:rsid w:val="00DC3D67"/>
    <w:pPr>
      <w:widowControl/>
      <w:numPr>
        <w:numId w:val="15"/>
      </w:numPr>
      <w:suppressAutoHyphens w:val="0"/>
      <w:autoSpaceDN/>
      <w:contextualSpacing/>
    </w:pPr>
    <w:rPr>
      <w:rFonts w:ascii="Calibri" w:eastAsiaTheme="minorHAnsi" w:hAnsi="Calibri" w:cs="Calibri"/>
      <w:kern w:val="0"/>
      <w:sz w:val="22"/>
      <w:szCs w:val="22"/>
      <w:lang w:eastAsia="en-US" w:bidi="ar-SA"/>
    </w:rPr>
  </w:style>
  <w:style w:type="paragraph" w:styleId="Listennummer4">
    <w:name w:val="List Number 4"/>
    <w:basedOn w:val="Standard"/>
    <w:uiPriority w:val="99"/>
    <w:semiHidden/>
    <w:unhideWhenUsed/>
    <w:rsid w:val="00DC3D67"/>
    <w:pPr>
      <w:widowControl/>
      <w:numPr>
        <w:numId w:val="16"/>
      </w:numPr>
      <w:suppressAutoHyphens w:val="0"/>
      <w:autoSpaceDN/>
      <w:contextualSpacing/>
    </w:pPr>
    <w:rPr>
      <w:rFonts w:ascii="Calibri" w:eastAsiaTheme="minorHAnsi" w:hAnsi="Calibri" w:cs="Calibri"/>
      <w:kern w:val="0"/>
      <w:sz w:val="22"/>
      <w:szCs w:val="22"/>
      <w:lang w:eastAsia="en-US" w:bidi="ar-SA"/>
    </w:rPr>
  </w:style>
  <w:style w:type="paragraph" w:styleId="Listennummer5">
    <w:name w:val="List Number 5"/>
    <w:basedOn w:val="Standard"/>
    <w:uiPriority w:val="99"/>
    <w:semiHidden/>
    <w:unhideWhenUsed/>
    <w:rsid w:val="00DC3D67"/>
    <w:pPr>
      <w:widowControl/>
      <w:numPr>
        <w:numId w:val="17"/>
      </w:numPr>
      <w:suppressAutoHyphens w:val="0"/>
      <w:autoSpaceDN/>
      <w:contextualSpacing/>
    </w:pPr>
    <w:rPr>
      <w:rFonts w:ascii="Calibri" w:eastAsiaTheme="minorHAnsi" w:hAnsi="Calibri" w:cs="Calibri"/>
      <w:kern w:val="0"/>
      <w:sz w:val="22"/>
      <w:szCs w:val="22"/>
      <w:lang w:eastAsia="en-US" w:bidi="ar-SA"/>
    </w:rPr>
  </w:style>
  <w:style w:type="paragraph" w:styleId="Aufzhlungszeichen">
    <w:name w:val="List Bullet"/>
    <w:basedOn w:val="Standard"/>
    <w:uiPriority w:val="99"/>
    <w:semiHidden/>
    <w:unhideWhenUsed/>
    <w:rsid w:val="00DC3D67"/>
    <w:pPr>
      <w:widowControl/>
      <w:numPr>
        <w:numId w:val="8"/>
      </w:numPr>
      <w:suppressAutoHyphens w:val="0"/>
      <w:autoSpaceDN/>
      <w:contextualSpacing/>
    </w:pPr>
    <w:rPr>
      <w:rFonts w:ascii="Calibri" w:eastAsiaTheme="minorHAnsi" w:hAnsi="Calibri" w:cs="Calibri"/>
      <w:kern w:val="0"/>
      <w:sz w:val="22"/>
      <w:szCs w:val="22"/>
      <w:lang w:eastAsia="en-US" w:bidi="ar-SA"/>
    </w:rPr>
  </w:style>
  <w:style w:type="paragraph" w:styleId="Aufzhlungszeichen2">
    <w:name w:val="List Bullet 2"/>
    <w:basedOn w:val="Standard"/>
    <w:uiPriority w:val="99"/>
    <w:semiHidden/>
    <w:unhideWhenUsed/>
    <w:rsid w:val="00DC3D67"/>
    <w:pPr>
      <w:widowControl/>
      <w:numPr>
        <w:numId w:val="9"/>
      </w:numPr>
      <w:suppressAutoHyphens w:val="0"/>
      <w:autoSpaceDN/>
      <w:contextualSpacing/>
    </w:pPr>
    <w:rPr>
      <w:rFonts w:ascii="Calibri" w:eastAsiaTheme="minorHAnsi" w:hAnsi="Calibri" w:cs="Calibri"/>
      <w:kern w:val="0"/>
      <w:sz w:val="22"/>
      <w:szCs w:val="22"/>
      <w:lang w:eastAsia="en-US" w:bidi="ar-SA"/>
    </w:rPr>
  </w:style>
  <w:style w:type="paragraph" w:styleId="Aufzhlungszeichen3">
    <w:name w:val="List Bullet 3"/>
    <w:basedOn w:val="Standard"/>
    <w:uiPriority w:val="99"/>
    <w:semiHidden/>
    <w:unhideWhenUsed/>
    <w:rsid w:val="00DC3D67"/>
    <w:pPr>
      <w:widowControl/>
      <w:numPr>
        <w:numId w:val="10"/>
      </w:numPr>
      <w:suppressAutoHyphens w:val="0"/>
      <w:autoSpaceDN/>
      <w:contextualSpacing/>
    </w:pPr>
    <w:rPr>
      <w:rFonts w:ascii="Calibri" w:eastAsiaTheme="minorHAnsi" w:hAnsi="Calibri" w:cs="Calibri"/>
      <w:kern w:val="0"/>
      <w:sz w:val="22"/>
      <w:szCs w:val="22"/>
      <w:lang w:eastAsia="en-US" w:bidi="ar-SA"/>
    </w:rPr>
  </w:style>
  <w:style w:type="paragraph" w:styleId="Aufzhlungszeichen4">
    <w:name w:val="List Bullet 4"/>
    <w:basedOn w:val="Standard"/>
    <w:uiPriority w:val="99"/>
    <w:semiHidden/>
    <w:unhideWhenUsed/>
    <w:rsid w:val="00DC3D67"/>
    <w:pPr>
      <w:widowControl/>
      <w:numPr>
        <w:numId w:val="11"/>
      </w:numPr>
      <w:suppressAutoHyphens w:val="0"/>
      <w:autoSpaceDN/>
      <w:contextualSpacing/>
    </w:pPr>
    <w:rPr>
      <w:rFonts w:ascii="Calibri" w:eastAsiaTheme="minorHAnsi" w:hAnsi="Calibri" w:cs="Calibri"/>
      <w:kern w:val="0"/>
      <w:sz w:val="22"/>
      <w:szCs w:val="22"/>
      <w:lang w:eastAsia="en-US" w:bidi="ar-SA"/>
    </w:rPr>
  </w:style>
  <w:style w:type="paragraph" w:styleId="Aufzhlungszeichen5">
    <w:name w:val="List Bullet 5"/>
    <w:basedOn w:val="Standard"/>
    <w:uiPriority w:val="99"/>
    <w:semiHidden/>
    <w:unhideWhenUsed/>
    <w:rsid w:val="00DC3D67"/>
    <w:pPr>
      <w:widowControl/>
      <w:numPr>
        <w:numId w:val="12"/>
      </w:numPr>
      <w:suppressAutoHyphens w:val="0"/>
      <w:autoSpaceDN/>
      <w:contextualSpacing/>
    </w:pPr>
    <w:rPr>
      <w:rFonts w:ascii="Calibri" w:eastAsiaTheme="minorHAnsi" w:hAnsi="Calibri" w:cs="Calibri"/>
      <w:kern w:val="0"/>
      <w:sz w:val="22"/>
      <w:szCs w:val="22"/>
      <w:lang w:eastAsia="en-US" w:bidi="ar-SA"/>
    </w:rPr>
  </w:style>
  <w:style w:type="table" w:styleId="TabelleKlassisch1">
    <w:name w:val="Table Classic 1"/>
    <w:basedOn w:val="NormaleTabelle"/>
    <w:uiPriority w:val="99"/>
    <w:semiHidden/>
    <w:unhideWhenUsed/>
    <w:rsid w:val="00DC3D6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DC3D6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DC3D6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DC3D6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bbildungsverzeichnis">
    <w:name w:val="table of figures"/>
    <w:basedOn w:val="Standard"/>
    <w:next w:val="Standard"/>
    <w:uiPriority w:val="99"/>
    <w:semiHidden/>
    <w:unhideWhenUsed/>
    <w:rsid w:val="00DC3D67"/>
    <w:pPr>
      <w:widowControl/>
      <w:suppressAutoHyphens w:val="0"/>
      <w:autoSpaceDN/>
    </w:pPr>
    <w:rPr>
      <w:rFonts w:ascii="Calibri" w:eastAsiaTheme="minorHAnsi" w:hAnsi="Calibri" w:cs="Calibri"/>
      <w:kern w:val="0"/>
      <w:sz w:val="22"/>
      <w:szCs w:val="22"/>
      <w:lang w:eastAsia="en-US" w:bidi="ar-SA"/>
    </w:rPr>
  </w:style>
  <w:style w:type="character" w:styleId="Endnotenzeichen">
    <w:name w:val="endnote reference"/>
    <w:basedOn w:val="Absatz-Standardschriftart"/>
    <w:uiPriority w:val="99"/>
    <w:semiHidden/>
    <w:unhideWhenUsed/>
    <w:rsid w:val="00DC3D67"/>
    <w:rPr>
      <w:rFonts w:ascii="Calibri" w:hAnsi="Calibri" w:cs="Calibri"/>
      <w:vertAlign w:val="superscript"/>
    </w:rPr>
  </w:style>
  <w:style w:type="paragraph" w:styleId="Rechtsgrundlagenverzeichnis">
    <w:name w:val="table of authorities"/>
    <w:basedOn w:val="Standard"/>
    <w:next w:val="Standard"/>
    <w:uiPriority w:val="99"/>
    <w:semiHidden/>
    <w:unhideWhenUsed/>
    <w:rsid w:val="00DC3D67"/>
    <w:pPr>
      <w:widowControl/>
      <w:suppressAutoHyphens w:val="0"/>
      <w:autoSpaceDN/>
      <w:ind w:left="220" w:hanging="220"/>
    </w:pPr>
    <w:rPr>
      <w:rFonts w:ascii="Calibri" w:eastAsiaTheme="minorHAnsi" w:hAnsi="Calibri" w:cs="Calibri"/>
      <w:kern w:val="0"/>
      <w:sz w:val="22"/>
      <w:szCs w:val="22"/>
      <w:lang w:eastAsia="en-US" w:bidi="ar-SA"/>
    </w:rPr>
  </w:style>
  <w:style w:type="paragraph" w:styleId="RGV-berschrift">
    <w:name w:val="toa heading"/>
    <w:basedOn w:val="Standard"/>
    <w:next w:val="Standard"/>
    <w:uiPriority w:val="99"/>
    <w:semiHidden/>
    <w:unhideWhenUsed/>
    <w:rsid w:val="00DC3D67"/>
    <w:pPr>
      <w:widowControl/>
      <w:suppressAutoHyphens w:val="0"/>
      <w:autoSpaceDN/>
      <w:spacing w:before="120"/>
    </w:pPr>
    <w:rPr>
      <w:rFonts w:ascii="Calibri Light" w:eastAsiaTheme="majorEastAsia" w:hAnsi="Calibri Light" w:cs="Calibri Light"/>
      <w:b/>
      <w:bCs/>
      <w:kern w:val="0"/>
      <w:lang w:eastAsia="en-US" w:bidi="ar-SA"/>
    </w:rPr>
  </w:style>
  <w:style w:type="table" w:styleId="FarbigeListe">
    <w:name w:val="Colorful List"/>
    <w:basedOn w:val="NormaleTabelle"/>
    <w:uiPriority w:val="72"/>
    <w:semiHidden/>
    <w:unhideWhenUsed/>
    <w:rsid w:val="00DC3D6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DC3D67"/>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bigeListe-Akzent2">
    <w:name w:val="Colorful List Accent 2"/>
    <w:basedOn w:val="NormaleTabelle"/>
    <w:uiPriority w:val="72"/>
    <w:semiHidden/>
    <w:unhideWhenUsed/>
    <w:rsid w:val="00DC3D67"/>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bigeListe-Akzent3">
    <w:name w:val="Colorful List Accent 3"/>
    <w:basedOn w:val="NormaleTabelle"/>
    <w:uiPriority w:val="72"/>
    <w:semiHidden/>
    <w:unhideWhenUsed/>
    <w:rsid w:val="00DC3D67"/>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bigeListe-Akzent4">
    <w:name w:val="Colorful List Accent 4"/>
    <w:basedOn w:val="NormaleTabelle"/>
    <w:uiPriority w:val="72"/>
    <w:semiHidden/>
    <w:unhideWhenUsed/>
    <w:rsid w:val="00DC3D67"/>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bigeListe-Akzent5">
    <w:name w:val="Colorful List Accent 5"/>
    <w:basedOn w:val="NormaleTabelle"/>
    <w:uiPriority w:val="72"/>
    <w:semiHidden/>
    <w:unhideWhenUsed/>
    <w:rsid w:val="00DC3D67"/>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bigeListe-Akzent6">
    <w:name w:val="Colorful List Accent 6"/>
    <w:basedOn w:val="NormaleTabelle"/>
    <w:uiPriority w:val="72"/>
    <w:rsid w:val="00DC3D67"/>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belleFarbig1">
    <w:name w:val="Table Colorful 1"/>
    <w:basedOn w:val="NormaleTabelle"/>
    <w:uiPriority w:val="99"/>
    <w:semiHidden/>
    <w:unhideWhenUsed/>
    <w:rsid w:val="00DC3D6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DC3D6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DC3D6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arbigeSchattierung">
    <w:name w:val="Colorful Shading"/>
    <w:basedOn w:val="NormaleTabelle"/>
    <w:uiPriority w:val="71"/>
    <w:semiHidden/>
    <w:unhideWhenUsed/>
    <w:rsid w:val="00DC3D67"/>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DC3D67"/>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DC3D67"/>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DC3D67"/>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bigeSchattierung-Akzent4">
    <w:name w:val="Colorful Shading Accent 4"/>
    <w:basedOn w:val="NormaleTabelle"/>
    <w:uiPriority w:val="71"/>
    <w:semiHidden/>
    <w:unhideWhenUsed/>
    <w:rsid w:val="00DC3D67"/>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DC3D67"/>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DC3D67"/>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bigesRaster-Akzent2">
    <w:name w:val="Colorful Grid Accent 2"/>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bigesRaster-Akzent3">
    <w:name w:val="Colorful Grid Accent 3"/>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bigesRaster-Akzent4">
    <w:name w:val="Colorful Grid Accent 4"/>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bigesRaster-Akzent5">
    <w:name w:val="Colorful Grid Accent 5"/>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bigesRaster-Akzent6">
    <w:name w:val="Colorful Grid Accent 6"/>
    <w:basedOn w:val="NormaleTabelle"/>
    <w:uiPriority w:val="73"/>
    <w:rsid w:val="00DC3D67"/>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Umschlagadresse">
    <w:name w:val="envelope address"/>
    <w:basedOn w:val="Standard"/>
    <w:uiPriority w:val="99"/>
    <w:semiHidden/>
    <w:unhideWhenUsed/>
    <w:rsid w:val="00DC3D67"/>
    <w:pPr>
      <w:framePr w:w="7920" w:h="1980" w:hRule="exact" w:hSpace="180" w:wrap="auto" w:hAnchor="page" w:xAlign="center" w:yAlign="bottom"/>
      <w:widowControl/>
      <w:suppressAutoHyphens w:val="0"/>
      <w:autoSpaceDN/>
      <w:ind w:left="2880"/>
    </w:pPr>
    <w:rPr>
      <w:rFonts w:ascii="Calibri Light" w:eastAsiaTheme="majorEastAsia" w:hAnsi="Calibri Light" w:cs="Calibri Light"/>
      <w:kern w:val="0"/>
      <w:lang w:eastAsia="en-US" w:bidi="ar-SA"/>
    </w:rPr>
  </w:style>
  <w:style w:type="numbering" w:styleId="ArtikelAbschnitt">
    <w:name w:val="Outline List 3"/>
    <w:basedOn w:val="KeineListe"/>
    <w:uiPriority w:val="99"/>
    <w:semiHidden/>
    <w:unhideWhenUsed/>
    <w:rsid w:val="00DC3D67"/>
    <w:pPr>
      <w:numPr>
        <w:numId w:val="26"/>
      </w:numPr>
    </w:pPr>
  </w:style>
  <w:style w:type="table" w:styleId="EinfacheTabelle1">
    <w:name w:val="Plain Table 1"/>
    <w:basedOn w:val="NormaleTabelle"/>
    <w:uiPriority w:val="41"/>
    <w:rsid w:val="00DC3D6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DC3D6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DC3D6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DC3D6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DC3D6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KeinLeerraum">
    <w:name w:val="No Spacing"/>
    <w:uiPriority w:val="1"/>
    <w:qFormat/>
    <w:rsid w:val="00DC3D67"/>
    <w:rPr>
      <w:rFonts w:ascii="Calibri" w:hAnsi="Calibri" w:cs="Calibri"/>
    </w:rPr>
  </w:style>
  <w:style w:type="paragraph" w:styleId="Datum">
    <w:name w:val="Date"/>
    <w:basedOn w:val="Standard"/>
    <w:next w:val="Standard"/>
    <w:link w:val="DatumZchn"/>
    <w:uiPriority w:val="99"/>
    <w:semiHidden/>
    <w:unhideWhenUsed/>
    <w:rsid w:val="00DC3D67"/>
    <w:pPr>
      <w:widowControl/>
      <w:suppressAutoHyphens w:val="0"/>
      <w:autoSpaceDN/>
    </w:pPr>
    <w:rPr>
      <w:rFonts w:ascii="Calibri" w:eastAsiaTheme="minorHAnsi" w:hAnsi="Calibri" w:cs="Calibri"/>
      <w:kern w:val="0"/>
      <w:sz w:val="22"/>
      <w:szCs w:val="22"/>
      <w:lang w:eastAsia="en-US" w:bidi="ar-SA"/>
    </w:rPr>
  </w:style>
  <w:style w:type="character" w:customStyle="1" w:styleId="DatumZchn">
    <w:name w:val="Datum Zchn"/>
    <w:basedOn w:val="Absatz-Standardschriftart"/>
    <w:link w:val="Datum"/>
    <w:uiPriority w:val="99"/>
    <w:semiHidden/>
    <w:rsid w:val="00DC3D67"/>
    <w:rPr>
      <w:rFonts w:ascii="Calibri" w:hAnsi="Calibri" w:cs="Calibri"/>
    </w:rPr>
  </w:style>
  <w:style w:type="paragraph" w:styleId="StandardWeb">
    <w:name w:val="Normal (Web)"/>
    <w:basedOn w:val="Standard"/>
    <w:uiPriority w:val="99"/>
    <w:semiHidden/>
    <w:unhideWhenUsed/>
    <w:rsid w:val="00DC3D67"/>
    <w:pPr>
      <w:widowControl/>
      <w:suppressAutoHyphens w:val="0"/>
      <w:autoSpaceDN/>
    </w:pPr>
    <w:rPr>
      <w:rFonts w:eastAsiaTheme="minorHAnsi" w:cs="Times New Roman"/>
      <w:kern w:val="0"/>
      <w:lang w:eastAsia="en-US" w:bidi="ar-SA"/>
    </w:rPr>
  </w:style>
  <w:style w:type="character" w:styleId="IntelligenterLink">
    <w:name w:val="Smart Hyperlink"/>
    <w:basedOn w:val="Absatz-Standardschriftart"/>
    <w:uiPriority w:val="99"/>
    <w:semiHidden/>
    <w:unhideWhenUsed/>
    <w:rsid w:val="00DC3D67"/>
    <w:rPr>
      <w:rFonts w:ascii="Calibri" w:hAnsi="Calibri" w:cs="Calibri"/>
      <w:u w:val="dotted"/>
    </w:rPr>
  </w:style>
  <w:style w:type="character" w:styleId="NichtaufgelsteErwhnung">
    <w:name w:val="Unresolved Mention"/>
    <w:basedOn w:val="Absatz-Standardschriftart"/>
    <w:uiPriority w:val="99"/>
    <w:semiHidden/>
    <w:unhideWhenUsed/>
    <w:rsid w:val="00DC3D67"/>
    <w:rPr>
      <w:rFonts w:ascii="Calibri" w:hAnsi="Calibri" w:cs="Calibri"/>
      <w:color w:val="605E5C"/>
      <w:shd w:val="clear" w:color="auto" w:fill="E1DFDD"/>
    </w:rPr>
  </w:style>
  <w:style w:type="paragraph" w:styleId="Textkrper">
    <w:name w:val="Body Text"/>
    <w:basedOn w:val="Standard"/>
    <w:link w:val="TextkrperZchn"/>
    <w:uiPriority w:val="99"/>
    <w:semiHidden/>
    <w:unhideWhenUsed/>
    <w:rsid w:val="00DC3D67"/>
    <w:pPr>
      <w:widowControl/>
      <w:suppressAutoHyphens w:val="0"/>
      <w:autoSpaceDN/>
      <w:spacing w:after="120"/>
    </w:pPr>
    <w:rPr>
      <w:rFonts w:ascii="Calibri" w:eastAsiaTheme="minorHAnsi" w:hAnsi="Calibri" w:cs="Calibri"/>
      <w:kern w:val="0"/>
      <w:sz w:val="22"/>
      <w:szCs w:val="22"/>
      <w:lang w:eastAsia="en-US" w:bidi="ar-SA"/>
    </w:rPr>
  </w:style>
  <w:style w:type="character" w:customStyle="1" w:styleId="TextkrperZchn">
    <w:name w:val="Textkörper Zchn"/>
    <w:basedOn w:val="Absatz-Standardschriftart"/>
    <w:link w:val="Textkrper"/>
    <w:uiPriority w:val="99"/>
    <w:semiHidden/>
    <w:rsid w:val="00DC3D67"/>
    <w:rPr>
      <w:rFonts w:ascii="Calibri" w:hAnsi="Calibri" w:cs="Calibri"/>
    </w:rPr>
  </w:style>
  <w:style w:type="paragraph" w:styleId="Textkrper2">
    <w:name w:val="Body Text 2"/>
    <w:basedOn w:val="Standard"/>
    <w:link w:val="Textkrper2Zchn"/>
    <w:uiPriority w:val="99"/>
    <w:semiHidden/>
    <w:unhideWhenUsed/>
    <w:rsid w:val="00DC3D67"/>
    <w:pPr>
      <w:widowControl/>
      <w:suppressAutoHyphens w:val="0"/>
      <w:autoSpaceDN/>
      <w:spacing w:after="120" w:line="480" w:lineRule="auto"/>
    </w:pPr>
    <w:rPr>
      <w:rFonts w:ascii="Calibri" w:eastAsiaTheme="minorHAnsi" w:hAnsi="Calibri" w:cs="Calibri"/>
      <w:kern w:val="0"/>
      <w:sz w:val="22"/>
      <w:szCs w:val="22"/>
      <w:lang w:eastAsia="en-US" w:bidi="ar-SA"/>
    </w:rPr>
  </w:style>
  <w:style w:type="character" w:customStyle="1" w:styleId="Textkrper2Zchn">
    <w:name w:val="Textkörper 2 Zchn"/>
    <w:basedOn w:val="Absatz-Standardschriftart"/>
    <w:link w:val="Textkrper2"/>
    <w:uiPriority w:val="99"/>
    <w:semiHidden/>
    <w:rsid w:val="00DC3D67"/>
    <w:rPr>
      <w:rFonts w:ascii="Calibri" w:hAnsi="Calibri" w:cs="Calibri"/>
    </w:rPr>
  </w:style>
  <w:style w:type="paragraph" w:styleId="Textkrper-Zeileneinzug">
    <w:name w:val="Body Text Indent"/>
    <w:basedOn w:val="Standard"/>
    <w:link w:val="Textkrper-ZeileneinzugZchn"/>
    <w:uiPriority w:val="99"/>
    <w:semiHidden/>
    <w:unhideWhenUsed/>
    <w:rsid w:val="00DC3D67"/>
    <w:pPr>
      <w:widowControl/>
      <w:suppressAutoHyphens w:val="0"/>
      <w:autoSpaceDN/>
      <w:spacing w:after="120"/>
      <w:ind w:left="360"/>
    </w:pPr>
    <w:rPr>
      <w:rFonts w:ascii="Calibri" w:eastAsiaTheme="minorHAnsi" w:hAnsi="Calibri" w:cs="Calibri"/>
      <w:kern w:val="0"/>
      <w:sz w:val="22"/>
      <w:szCs w:val="22"/>
      <w:lang w:eastAsia="en-US" w:bidi="ar-SA"/>
    </w:rPr>
  </w:style>
  <w:style w:type="character" w:customStyle="1" w:styleId="Textkrper-ZeileneinzugZchn">
    <w:name w:val="Textkörper-Zeileneinzug Zchn"/>
    <w:basedOn w:val="Absatz-Standardschriftart"/>
    <w:link w:val="Textkrper-Zeileneinzug"/>
    <w:uiPriority w:val="99"/>
    <w:semiHidden/>
    <w:rsid w:val="00DC3D67"/>
    <w:rPr>
      <w:rFonts w:ascii="Calibri" w:hAnsi="Calibri" w:cs="Calibri"/>
    </w:rPr>
  </w:style>
  <w:style w:type="paragraph" w:styleId="Textkrper-Einzug2">
    <w:name w:val="Body Text Indent 2"/>
    <w:basedOn w:val="Standard"/>
    <w:link w:val="Textkrper-Einzug2Zchn"/>
    <w:uiPriority w:val="99"/>
    <w:semiHidden/>
    <w:unhideWhenUsed/>
    <w:rsid w:val="00DC3D67"/>
    <w:pPr>
      <w:widowControl/>
      <w:suppressAutoHyphens w:val="0"/>
      <w:autoSpaceDN/>
      <w:spacing w:after="120" w:line="480" w:lineRule="auto"/>
      <w:ind w:left="360"/>
    </w:pPr>
    <w:rPr>
      <w:rFonts w:ascii="Calibri" w:eastAsiaTheme="minorHAnsi" w:hAnsi="Calibri" w:cs="Calibri"/>
      <w:kern w:val="0"/>
      <w:sz w:val="22"/>
      <w:szCs w:val="22"/>
      <w:lang w:eastAsia="en-US" w:bidi="ar-SA"/>
    </w:rPr>
  </w:style>
  <w:style w:type="character" w:customStyle="1" w:styleId="Textkrper-Einzug2Zchn">
    <w:name w:val="Textkörper-Einzug 2 Zchn"/>
    <w:basedOn w:val="Absatz-Standardschriftart"/>
    <w:link w:val="Textkrper-Einzug2"/>
    <w:uiPriority w:val="99"/>
    <w:semiHidden/>
    <w:rsid w:val="00DC3D67"/>
    <w:rPr>
      <w:rFonts w:ascii="Calibri" w:hAnsi="Calibri" w:cs="Calibri"/>
    </w:rPr>
  </w:style>
  <w:style w:type="paragraph" w:styleId="Textkrper-Erstzeileneinzug">
    <w:name w:val="Body Text First Indent"/>
    <w:basedOn w:val="Textkrper"/>
    <w:link w:val="Textkrper-ErstzeileneinzugZchn"/>
    <w:uiPriority w:val="99"/>
    <w:semiHidden/>
    <w:unhideWhenUsed/>
    <w:rsid w:val="00DC3D67"/>
    <w:pPr>
      <w:spacing w:after="0"/>
      <w:ind w:firstLine="360"/>
    </w:pPr>
  </w:style>
  <w:style w:type="character" w:customStyle="1" w:styleId="Textkrper-ErstzeileneinzugZchn">
    <w:name w:val="Textkörper-Erstzeileneinzug Zchn"/>
    <w:basedOn w:val="TextkrperZchn"/>
    <w:link w:val="Textkrper-Erstzeileneinzug"/>
    <w:uiPriority w:val="99"/>
    <w:semiHidden/>
    <w:rsid w:val="00DC3D67"/>
    <w:rPr>
      <w:rFonts w:ascii="Calibri" w:hAnsi="Calibri" w:cs="Calibri"/>
    </w:rPr>
  </w:style>
  <w:style w:type="paragraph" w:styleId="Textkrper-Erstzeileneinzug2">
    <w:name w:val="Body Text First Indent 2"/>
    <w:basedOn w:val="Textkrper-Zeileneinzug"/>
    <w:link w:val="Textkrper-Erstzeileneinzug2Zchn"/>
    <w:uiPriority w:val="99"/>
    <w:semiHidden/>
    <w:unhideWhenUsed/>
    <w:rsid w:val="00DC3D67"/>
    <w:pPr>
      <w:spacing w:after="0"/>
      <w:ind w:firstLine="360"/>
    </w:pPr>
  </w:style>
  <w:style w:type="character" w:customStyle="1" w:styleId="Textkrper-Erstzeileneinzug2Zchn">
    <w:name w:val="Textkörper-Erstzeileneinzug 2 Zchn"/>
    <w:basedOn w:val="Textkrper-ZeileneinzugZchn"/>
    <w:link w:val="Textkrper-Erstzeileneinzug2"/>
    <w:uiPriority w:val="99"/>
    <w:semiHidden/>
    <w:rsid w:val="00DC3D67"/>
    <w:rPr>
      <w:rFonts w:ascii="Calibri" w:hAnsi="Calibri" w:cs="Calibri"/>
    </w:rPr>
  </w:style>
  <w:style w:type="paragraph" w:styleId="Standardeinzug">
    <w:name w:val="Normal Indent"/>
    <w:basedOn w:val="Standard"/>
    <w:uiPriority w:val="99"/>
    <w:semiHidden/>
    <w:unhideWhenUsed/>
    <w:rsid w:val="00DC3D67"/>
    <w:pPr>
      <w:widowControl/>
      <w:suppressAutoHyphens w:val="0"/>
      <w:autoSpaceDN/>
      <w:ind w:left="720"/>
    </w:pPr>
    <w:rPr>
      <w:rFonts w:ascii="Calibri" w:eastAsiaTheme="minorHAnsi" w:hAnsi="Calibri" w:cs="Calibri"/>
      <w:kern w:val="0"/>
      <w:sz w:val="22"/>
      <w:szCs w:val="22"/>
      <w:lang w:eastAsia="en-US" w:bidi="ar-SA"/>
    </w:rPr>
  </w:style>
  <w:style w:type="paragraph" w:styleId="Fu-Endnotenberschrift">
    <w:name w:val="Note Heading"/>
    <w:basedOn w:val="Standard"/>
    <w:next w:val="Standard"/>
    <w:link w:val="Fu-EndnotenberschriftZchn"/>
    <w:uiPriority w:val="99"/>
    <w:semiHidden/>
    <w:unhideWhenUsed/>
    <w:rsid w:val="00DC3D67"/>
    <w:pPr>
      <w:widowControl/>
      <w:suppressAutoHyphens w:val="0"/>
      <w:autoSpaceDN/>
    </w:pPr>
    <w:rPr>
      <w:rFonts w:ascii="Calibri" w:eastAsiaTheme="minorHAnsi" w:hAnsi="Calibri" w:cs="Calibri"/>
      <w:kern w:val="0"/>
      <w:sz w:val="22"/>
      <w:szCs w:val="22"/>
      <w:lang w:eastAsia="en-US" w:bidi="ar-SA"/>
    </w:rPr>
  </w:style>
  <w:style w:type="character" w:customStyle="1" w:styleId="Fu-EndnotenberschriftZchn">
    <w:name w:val="Fuß/-Endnotenüberschrift Zchn"/>
    <w:basedOn w:val="Absatz-Standardschriftart"/>
    <w:link w:val="Fu-Endnotenberschrift"/>
    <w:uiPriority w:val="99"/>
    <w:semiHidden/>
    <w:rsid w:val="00DC3D67"/>
    <w:rPr>
      <w:rFonts w:ascii="Calibri" w:hAnsi="Calibri" w:cs="Calibri"/>
    </w:rPr>
  </w:style>
  <w:style w:type="table" w:styleId="TabelleAktuell">
    <w:name w:val="Table Contemporary"/>
    <w:basedOn w:val="NormaleTabelle"/>
    <w:uiPriority w:val="99"/>
    <w:semiHidden/>
    <w:unhideWhenUsed/>
    <w:rsid w:val="00DC3D6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HelleListe">
    <w:name w:val="Light List"/>
    <w:basedOn w:val="NormaleTabelle"/>
    <w:uiPriority w:val="61"/>
    <w:semiHidden/>
    <w:unhideWhenUsed/>
    <w:rsid w:val="00DC3D6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DC3D6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HelleListe-Akzent2">
    <w:name w:val="Light List Accent 2"/>
    <w:basedOn w:val="NormaleTabelle"/>
    <w:uiPriority w:val="61"/>
    <w:semiHidden/>
    <w:unhideWhenUsed/>
    <w:rsid w:val="00DC3D6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HelleListe-Akzent3">
    <w:name w:val="Light List Accent 3"/>
    <w:basedOn w:val="NormaleTabelle"/>
    <w:uiPriority w:val="61"/>
    <w:semiHidden/>
    <w:unhideWhenUsed/>
    <w:rsid w:val="00DC3D6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HelleListe-Akzent4">
    <w:name w:val="Light List Accent 4"/>
    <w:basedOn w:val="NormaleTabelle"/>
    <w:uiPriority w:val="61"/>
    <w:semiHidden/>
    <w:unhideWhenUsed/>
    <w:rsid w:val="00DC3D6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HelleListe-Akzent5">
    <w:name w:val="Light List Accent 5"/>
    <w:basedOn w:val="NormaleTabelle"/>
    <w:uiPriority w:val="61"/>
    <w:semiHidden/>
    <w:unhideWhenUsed/>
    <w:rsid w:val="00DC3D6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HelleListe-Akzent6">
    <w:name w:val="Light List Accent 6"/>
    <w:basedOn w:val="NormaleTabelle"/>
    <w:uiPriority w:val="61"/>
    <w:semiHidden/>
    <w:unhideWhenUsed/>
    <w:rsid w:val="00DC3D6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HelleSchattierung">
    <w:name w:val="Light Shading"/>
    <w:basedOn w:val="NormaleTabelle"/>
    <w:uiPriority w:val="60"/>
    <w:semiHidden/>
    <w:unhideWhenUsed/>
    <w:rsid w:val="00DC3D6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DC3D67"/>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HelleSchattierung-Akzent2">
    <w:name w:val="Light Shading Accent 2"/>
    <w:basedOn w:val="NormaleTabelle"/>
    <w:uiPriority w:val="60"/>
    <w:semiHidden/>
    <w:unhideWhenUsed/>
    <w:rsid w:val="00DC3D67"/>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HelleSchattierung-Akzent3">
    <w:name w:val="Light Shading Accent 3"/>
    <w:basedOn w:val="NormaleTabelle"/>
    <w:uiPriority w:val="60"/>
    <w:semiHidden/>
    <w:unhideWhenUsed/>
    <w:rsid w:val="00DC3D67"/>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HelleSchattierung-Akzent4">
    <w:name w:val="Light Shading Accent 4"/>
    <w:basedOn w:val="NormaleTabelle"/>
    <w:uiPriority w:val="60"/>
    <w:semiHidden/>
    <w:unhideWhenUsed/>
    <w:rsid w:val="00DC3D67"/>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HelleSchattierung-Akzent5">
    <w:name w:val="Light Shading Accent 5"/>
    <w:basedOn w:val="NormaleTabelle"/>
    <w:uiPriority w:val="60"/>
    <w:semiHidden/>
    <w:unhideWhenUsed/>
    <w:rsid w:val="00DC3D67"/>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HelleSchattierung-Akzent6">
    <w:name w:val="Light Shading Accent 6"/>
    <w:basedOn w:val="NormaleTabelle"/>
    <w:uiPriority w:val="60"/>
    <w:semiHidden/>
    <w:unhideWhenUsed/>
    <w:rsid w:val="00DC3D67"/>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HellesRaster">
    <w:name w:val="Light Grid"/>
    <w:basedOn w:val="NormaleTabelle"/>
    <w:uiPriority w:val="62"/>
    <w:semiHidden/>
    <w:unhideWhenUsed/>
    <w:rsid w:val="00DC3D6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rsid w:val="00DC3D6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HellesRaster-Akzent2">
    <w:name w:val="Light Grid Accent 2"/>
    <w:basedOn w:val="NormaleTabelle"/>
    <w:uiPriority w:val="62"/>
    <w:semiHidden/>
    <w:unhideWhenUsed/>
    <w:rsid w:val="00DC3D6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HellesRaster-Akzent3">
    <w:name w:val="Light Grid Accent 3"/>
    <w:basedOn w:val="NormaleTabelle"/>
    <w:uiPriority w:val="62"/>
    <w:semiHidden/>
    <w:unhideWhenUsed/>
    <w:rsid w:val="00DC3D6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HellesRaster-Akzent4">
    <w:name w:val="Light Grid Accent 4"/>
    <w:basedOn w:val="NormaleTabelle"/>
    <w:uiPriority w:val="62"/>
    <w:semiHidden/>
    <w:unhideWhenUsed/>
    <w:rsid w:val="00DC3D6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HellesRaster-Akzent5">
    <w:name w:val="Light Grid Accent 5"/>
    <w:basedOn w:val="NormaleTabelle"/>
    <w:uiPriority w:val="62"/>
    <w:semiHidden/>
    <w:unhideWhenUsed/>
    <w:rsid w:val="00DC3D6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HellesRaster-Akzent6">
    <w:name w:val="Light Grid Accent 6"/>
    <w:basedOn w:val="NormaleTabelle"/>
    <w:uiPriority w:val="62"/>
    <w:semiHidden/>
    <w:unhideWhenUsed/>
    <w:rsid w:val="00DC3D6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DunkleListe">
    <w:name w:val="Dark List"/>
    <w:basedOn w:val="NormaleTabelle"/>
    <w:uiPriority w:val="70"/>
    <w:semiHidden/>
    <w:unhideWhenUsed/>
    <w:rsid w:val="00DC3D6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DC3D67"/>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unkleListe-Akzent2">
    <w:name w:val="Dark List Accent 2"/>
    <w:basedOn w:val="NormaleTabelle"/>
    <w:uiPriority w:val="70"/>
    <w:semiHidden/>
    <w:unhideWhenUsed/>
    <w:rsid w:val="00DC3D67"/>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unkleListe-Akzent3">
    <w:name w:val="Dark List Accent 3"/>
    <w:basedOn w:val="NormaleTabelle"/>
    <w:uiPriority w:val="70"/>
    <w:semiHidden/>
    <w:unhideWhenUsed/>
    <w:rsid w:val="00DC3D67"/>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unkleListe-Akzent4">
    <w:name w:val="Dark List Accent 4"/>
    <w:basedOn w:val="NormaleTabelle"/>
    <w:uiPriority w:val="70"/>
    <w:semiHidden/>
    <w:unhideWhenUsed/>
    <w:rsid w:val="00DC3D67"/>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unkleListe-Akzent5">
    <w:name w:val="Dark List Accent 5"/>
    <w:basedOn w:val="NormaleTabelle"/>
    <w:uiPriority w:val="70"/>
    <w:semiHidden/>
    <w:unhideWhenUsed/>
    <w:rsid w:val="00DC3D67"/>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unkleListe-Akzent6">
    <w:name w:val="Dark List Accent 6"/>
    <w:basedOn w:val="NormaleTabelle"/>
    <w:uiPriority w:val="70"/>
    <w:rsid w:val="00DC3D67"/>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Listentabelle1hell">
    <w:name w:val="List Table 1 Light"/>
    <w:basedOn w:val="NormaleTabelle"/>
    <w:uiPriority w:val="46"/>
    <w:rsid w:val="00DC3D6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DC3D67"/>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1hellAkzent2">
    <w:name w:val="List Table 1 Light Accent 2"/>
    <w:basedOn w:val="NormaleTabelle"/>
    <w:uiPriority w:val="46"/>
    <w:rsid w:val="00DC3D67"/>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1hellAkzent3">
    <w:name w:val="List Table 1 Light Accent 3"/>
    <w:basedOn w:val="NormaleTabelle"/>
    <w:uiPriority w:val="46"/>
    <w:rsid w:val="00DC3D67"/>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1hellAkzent4">
    <w:name w:val="List Table 1 Light Accent 4"/>
    <w:basedOn w:val="NormaleTabelle"/>
    <w:uiPriority w:val="46"/>
    <w:rsid w:val="00DC3D67"/>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1hellAkzent5">
    <w:name w:val="List Table 1 Light Accent 5"/>
    <w:basedOn w:val="NormaleTabelle"/>
    <w:uiPriority w:val="46"/>
    <w:rsid w:val="00DC3D67"/>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1hellAkzent6">
    <w:name w:val="List Table 1 Light Accent 6"/>
    <w:basedOn w:val="NormaleTabelle"/>
    <w:uiPriority w:val="46"/>
    <w:rsid w:val="00DC3D67"/>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2">
    <w:name w:val="List Table 2"/>
    <w:basedOn w:val="NormaleTabelle"/>
    <w:uiPriority w:val="47"/>
    <w:rsid w:val="00DC3D6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DC3D67"/>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2Akzent2">
    <w:name w:val="List Table 2 Accent 2"/>
    <w:basedOn w:val="NormaleTabelle"/>
    <w:uiPriority w:val="47"/>
    <w:rsid w:val="00DC3D6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2Akzent3">
    <w:name w:val="List Table 2 Accent 3"/>
    <w:basedOn w:val="NormaleTabelle"/>
    <w:uiPriority w:val="47"/>
    <w:rsid w:val="00DC3D67"/>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2Akzent4">
    <w:name w:val="List Table 2 Accent 4"/>
    <w:basedOn w:val="NormaleTabelle"/>
    <w:uiPriority w:val="47"/>
    <w:rsid w:val="00DC3D6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2Akzent5">
    <w:name w:val="List Table 2 Accent 5"/>
    <w:basedOn w:val="NormaleTabelle"/>
    <w:uiPriority w:val="47"/>
    <w:rsid w:val="00DC3D67"/>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2Akzent6">
    <w:name w:val="List Table 2 Accent 6"/>
    <w:basedOn w:val="NormaleTabelle"/>
    <w:uiPriority w:val="47"/>
    <w:rsid w:val="00DC3D67"/>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3">
    <w:name w:val="List Table 3"/>
    <w:basedOn w:val="NormaleTabelle"/>
    <w:uiPriority w:val="48"/>
    <w:rsid w:val="00DC3D6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DC3D67"/>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ntabelle3Akzent2">
    <w:name w:val="List Table 3 Accent 2"/>
    <w:basedOn w:val="NormaleTabelle"/>
    <w:uiPriority w:val="48"/>
    <w:rsid w:val="00DC3D67"/>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ntabelle3Akzent3">
    <w:name w:val="List Table 3 Accent 3"/>
    <w:basedOn w:val="NormaleTabelle"/>
    <w:uiPriority w:val="48"/>
    <w:rsid w:val="00DC3D6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ntabelle3Akzent4">
    <w:name w:val="List Table 3 Accent 4"/>
    <w:basedOn w:val="NormaleTabelle"/>
    <w:uiPriority w:val="48"/>
    <w:rsid w:val="00DC3D6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ntabelle3Akzent5">
    <w:name w:val="List Table 3 Accent 5"/>
    <w:basedOn w:val="NormaleTabelle"/>
    <w:uiPriority w:val="48"/>
    <w:rsid w:val="00DC3D67"/>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ntabelle3Akzent6">
    <w:name w:val="List Table 3 Accent 6"/>
    <w:basedOn w:val="NormaleTabelle"/>
    <w:uiPriority w:val="48"/>
    <w:rsid w:val="00DC3D67"/>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ntabelle4">
    <w:name w:val="List Table 4"/>
    <w:basedOn w:val="NormaleTabelle"/>
    <w:uiPriority w:val="49"/>
    <w:rsid w:val="00DC3D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DC3D6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4Akzent2">
    <w:name w:val="List Table 4 Accent 2"/>
    <w:basedOn w:val="NormaleTabelle"/>
    <w:uiPriority w:val="49"/>
    <w:rsid w:val="00DC3D6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4Akzent3">
    <w:name w:val="List Table 4 Accent 3"/>
    <w:basedOn w:val="NormaleTabelle"/>
    <w:uiPriority w:val="49"/>
    <w:rsid w:val="00DC3D6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4Akzent4">
    <w:name w:val="List Table 4 Accent 4"/>
    <w:basedOn w:val="NormaleTabelle"/>
    <w:uiPriority w:val="49"/>
    <w:rsid w:val="00DC3D6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4Akzent5">
    <w:name w:val="List Table 4 Accent 5"/>
    <w:basedOn w:val="NormaleTabelle"/>
    <w:uiPriority w:val="49"/>
    <w:rsid w:val="00DC3D6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4Akzent6">
    <w:name w:val="List Table 4 Accent 6"/>
    <w:basedOn w:val="NormaleTabelle"/>
    <w:uiPriority w:val="49"/>
    <w:rsid w:val="00DC3D6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5dunkel">
    <w:name w:val="List Table 5 Dark"/>
    <w:basedOn w:val="NormaleTabelle"/>
    <w:uiPriority w:val="50"/>
    <w:rsid w:val="00DC3D6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DC3D67"/>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DC3D67"/>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DC3D67"/>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DC3D67"/>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DC3D67"/>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DC3D67"/>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DC3D6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DC3D67"/>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6farbigAkzent2">
    <w:name w:val="List Table 6 Colorful Accent 2"/>
    <w:basedOn w:val="NormaleTabelle"/>
    <w:uiPriority w:val="51"/>
    <w:rsid w:val="00DC3D67"/>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6farbigAkzent3">
    <w:name w:val="List Table 6 Colorful Accent 3"/>
    <w:basedOn w:val="NormaleTabelle"/>
    <w:uiPriority w:val="51"/>
    <w:rsid w:val="00DC3D67"/>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6farbigAkzent4">
    <w:name w:val="List Table 6 Colorful Accent 4"/>
    <w:basedOn w:val="NormaleTabelle"/>
    <w:uiPriority w:val="51"/>
    <w:rsid w:val="00DC3D67"/>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6farbigAkzent5">
    <w:name w:val="List Table 6 Colorful Accent 5"/>
    <w:basedOn w:val="NormaleTabelle"/>
    <w:uiPriority w:val="51"/>
    <w:rsid w:val="00DC3D67"/>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6farbigAkzent6">
    <w:name w:val="List Table 6 Colorful Accent 6"/>
    <w:basedOn w:val="NormaleTabelle"/>
    <w:uiPriority w:val="51"/>
    <w:rsid w:val="00DC3D67"/>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7farbig">
    <w:name w:val="List Table 7 Colorful"/>
    <w:basedOn w:val="NormaleTabelle"/>
    <w:uiPriority w:val="52"/>
    <w:rsid w:val="00DC3D6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DC3D67"/>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DC3D67"/>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DC3D67"/>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DC3D67"/>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DC3D67"/>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DC3D67"/>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unhideWhenUsed/>
    <w:rsid w:val="00DC3D67"/>
    <w:pPr>
      <w:widowControl/>
      <w:suppressAutoHyphens w:val="0"/>
      <w:autoSpaceDN/>
    </w:pPr>
    <w:rPr>
      <w:rFonts w:ascii="Calibri" w:eastAsiaTheme="minorHAnsi" w:hAnsi="Calibri" w:cs="Calibri"/>
      <w:kern w:val="0"/>
      <w:sz w:val="22"/>
      <w:szCs w:val="22"/>
      <w:lang w:eastAsia="en-US" w:bidi="ar-SA"/>
    </w:rPr>
  </w:style>
  <w:style w:type="character" w:customStyle="1" w:styleId="E-Mail-SignaturZchn">
    <w:name w:val="E-Mail-Signatur Zchn"/>
    <w:basedOn w:val="Absatz-Standardschriftart"/>
    <w:link w:val="E-Mail-Signatur"/>
    <w:uiPriority w:val="99"/>
    <w:semiHidden/>
    <w:rsid w:val="00DC3D67"/>
    <w:rPr>
      <w:rFonts w:ascii="Calibri" w:hAnsi="Calibri" w:cs="Calibri"/>
    </w:rPr>
  </w:style>
  <w:style w:type="paragraph" w:styleId="Anrede">
    <w:name w:val="Salutation"/>
    <w:basedOn w:val="Standard"/>
    <w:next w:val="Standard"/>
    <w:link w:val="AnredeZchn"/>
    <w:uiPriority w:val="99"/>
    <w:semiHidden/>
    <w:unhideWhenUsed/>
    <w:rsid w:val="00DC3D67"/>
    <w:pPr>
      <w:widowControl/>
      <w:suppressAutoHyphens w:val="0"/>
      <w:autoSpaceDN/>
    </w:pPr>
    <w:rPr>
      <w:rFonts w:ascii="Calibri" w:eastAsiaTheme="minorHAnsi" w:hAnsi="Calibri" w:cs="Calibri"/>
      <w:kern w:val="0"/>
      <w:sz w:val="22"/>
      <w:szCs w:val="22"/>
      <w:lang w:eastAsia="en-US" w:bidi="ar-SA"/>
    </w:rPr>
  </w:style>
  <w:style w:type="character" w:customStyle="1" w:styleId="AnredeZchn">
    <w:name w:val="Anrede Zchn"/>
    <w:basedOn w:val="Absatz-Standardschriftart"/>
    <w:link w:val="Anrede"/>
    <w:uiPriority w:val="99"/>
    <w:semiHidden/>
    <w:rsid w:val="00DC3D67"/>
    <w:rPr>
      <w:rFonts w:ascii="Calibri" w:hAnsi="Calibri" w:cs="Calibri"/>
    </w:rPr>
  </w:style>
  <w:style w:type="table" w:styleId="TabelleSpalten1">
    <w:name w:val="Table Columns 1"/>
    <w:basedOn w:val="NormaleTabelle"/>
    <w:uiPriority w:val="99"/>
    <w:semiHidden/>
    <w:unhideWhenUsed/>
    <w:rsid w:val="00DC3D6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DC3D6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DC3D6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DC3D6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DC3D6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Unterschrift">
    <w:name w:val="Signature"/>
    <w:basedOn w:val="Standard"/>
    <w:link w:val="UnterschriftZchn"/>
    <w:uiPriority w:val="99"/>
    <w:semiHidden/>
    <w:unhideWhenUsed/>
    <w:rsid w:val="00DC3D67"/>
    <w:pPr>
      <w:widowControl/>
      <w:suppressAutoHyphens w:val="0"/>
      <w:autoSpaceDN/>
      <w:ind w:left="4320"/>
    </w:pPr>
    <w:rPr>
      <w:rFonts w:ascii="Calibri" w:eastAsiaTheme="minorHAnsi" w:hAnsi="Calibri" w:cs="Calibri"/>
      <w:kern w:val="0"/>
      <w:sz w:val="22"/>
      <w:szCs w:val="22"/>
      <w:lang w:eastAsia="en-US" w:bidi="ar-SA"/>
    </w:rPr>
  </w:style>
  <w:style w:type="character" w:customStyle="1" w:styleId="UnterschriftZchn">
    <w:name w:val="Unterschrift Zchn"/>
    <w:basedOn w:val="Absatz-Standardschriftart"/>
    <w:link w:val="Unterschrift"/>
    <w:uiPriority w:val="99"/>
    <w:semiHidden/>
    <w:rsid w:val="00DC3D67"/>
    <w:rPr>
      <w:rFonts w:ascii="Calibri" w:hAnsi="Calibri" w:cs="Calibri"/>
    </w:rPr>
  </w:style>
  <w:style w:type="table" w:styleId="TabelleEinfach1">
    <w:name w:val="Table Simple 1"/>
    <w:basedOn w:val="NormaleTabelle"/>
    <w:uiPriority w:val="99"/>
    <w:semiHidden/>
    <w:unhideWhenUsed/>
    <w:rsid w:val="00DC3D6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DC3D6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DC3D6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rsid w:val="00DC3D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Standard"/>
    <w:next w:val="Standard"/>
    <w:autoRedefine/>
    <w:uiPriority w:val="99"/>
    <w:semiHidden/>
    <w:unhideWhenUsed/>
    <w:rsid w:val="00DC3D67"/>
    <w:pPr>
      <w:widowControl/>
      <w:suppressAutoHyphens w:val="0"/>
      <w:autoSpaceDN/>
      <w:ind w:left="220" w:hanging="220"/>
    </w:pPr>
    <w:rPr>
      <w:rFonts w:ascii="Calibri" w:eastAsiaTheme="minorHAnsi" w:hAnsi="Calibri" w:cs="Calibri"/>
      <w:kern w:val="0"/>
      <w:sz w:val="22"/>
      <w:szCs w:val="22"/>
      <w:lang w:eastAsia="en-US" w:bidi="ar-SA"/>
    </w:rPr>
  </w:style>
  <w:style w:type="paragraph" w:styleId="Index2">
    <w:name w:val="index 2"/>
    <w:basedOn w:val="Standard"/>
    <w:next w:val="Standard"/>
    <w:autoRedefine/>
    <w:uiPriority w:val="99"/>
    <w:semiHidden/>
    <w:unhideWhenUsed/>
    <w:rsid w:val="00DC3D67"/>
    <w:pPr>
      <w:widowControl/>
      <w:suppressAutoHyphens w:val="0"/>
      <w:autoSpaceDN/>
      <w:ind w:left="440" w:hanging="220"/>
    </w:pPr>
    <w:rPr>
      <w:rFonts w:ascii="Calibri" w:eastAsiaTheme="minorHAnsi" w:hAnsi="Calibri" w:cs="Calibri"/>
      <w:kern w:val="0"/>
      <w:sz w:val="22"/>
      <w:szCs w:val="22"/>
      <w:lang w:eastAsia="en-US" w:bidi="ar-SA"/>
    </w:rPr>
  </w:style>
  <w:style w:type="paragraph" w:styleId="Index3">
    <w:name w:val="index 3"/>
    <w:basedOn w:val="Standard"/>
    <w:next w:val="Standard"/>
    <w:autoRedefine/>
    <w:uiPriority w:val="99"/>
    <w:semiHidden/>
    <w:unhideWhenUsed/>
    <w:rsid w:val="00DC3D67"/>
    <w:pPr>
      <w:widowControl/>
      <w:suppressAutoHyphens w:val="0"/>
      <w:autoSpaceDN/>
      <w:ind w:left="660" w:hanging="220"/>
    </w:pPr>
    <w:rPr>
      <w:rFonts w:ascii="Calibri" w:eastAsiaTheme="minorHAnsi" w:hAnsi="Calibri" w:cs="Calibri"/>
      <w:kern w:val="0"/>
      <w:sz w:val="22"/>
      <w:szCs w:val="22"/>
      <w:lang w:eastAsia="en-US" w:bidi="ar-SA"/>
    </w:rPr>
  </w:style>
  <w:style w:type="paragraph" w:styleId="Index4">
    <w:name w:val="index 4"/>
    <w:basedOn w:val="Standard"/>
    <w:next w:val="Standard"/>
    <w:autoRedefine/>
    <w:uiPriority w:val="99"/>
    <w:semiHidden/>
    <w:unhideWhenUsed/>
    <w:rsid w:val="00DC3D67"/>
    <w:pPr>
      <w:widowControl/>
      <w:suppressAutoHyphens w:val="0"/>
      <w:autoSpaceDN/>
      <w:ind w:left="880" w:hanging="220"/>
    </w:pPr>
    <w:rPr>
      <w:rFonts w:ascii="Calibri" w:eastAsiaTheme="minorHAnsi" w:hAnsi="Calibri" w:cs="Calibri"/>
      <w:kern w:val="0"/>
      <w:sz w:val="22"/>
      <w:szCs w:val="22"/>
      <w:lang w:eastAsia="en-US" w:bidi="ar-SA"/>
    </w:rPr>
  </w:style>
  <w:style w:type="paragraph" w:styleId="Index5">
    <w:name w:val="index 5"/>
    <w:basedOn w:val="Standard"/>
    <w:next w:val="Standard"/>
    <w:autoRedefine/>
    <w:uiPriority w:val="99"/>
    <w:semiHidden/>
    <w:unhideWhenUsed/>
    <w:rsid w:val="00DC3D67"/>
    <w:pPr>
      <w:widowControl/>
      <w:suppressAutoHyphens w:val="0"/>
      <w:autoSpaceDN/>
      <w:ind w:left="1100" w:hanging="220"/>
    </w:pPr>
    <w:rPr>
      <w:rFonts w:ascii="Calibri" w:eastAsiaTheme="minorHAnsi" w:hAnsi="Calibri" w:cs="Calibri"/>
      <w:kern w:val="0"/>
      <w:sz w:val="22"/>
      <w:szCs w:val="22"/>
      <w:lang w:eastAsia="en-US" w:bidi="ar-SA"/>
    </w:rPr>
  </w:style>
  <w:style w:type="paragraph" w:styleId="Index6">
    <w:name w:val="index 6"/>
    <w:basedOn w:val="Standard"/>
    <w:next w:val="Standard"/>
    <w:autoRedefine/>
    <w:uiPriority w:val="99"/>
    <w:semiHidden/>
    <w:unhideWhenUsed/>
    <w:rsid w:val="00DC3D67"/>
    <w:pPr>
      <w:widowControl/>
      <w:suppressAutoHyphens w:val="0"/>
      <w:autoSpaceDN/>
      <w:ind w:left="1320" w:hanging="220"/>
    </w:pPr>
    <w:rPr>
      <w:rFonts w:ascii="Calibri" w:eastAsiaTheme="minorHAnsi" w:hAnsi="Calibri" w:cs="Calibri"/>
      <w:kern w:val="0"/>
      <w:sz w:val="22"/>
      <w:szCs w:val="22"/>
      <w:lang w:eastAsia="en-US" w:bidi="ar-SA"/>
    </w:rPr>
  </w:style>
  <w:style w:type="paragraph" w:styleId="Index7">
    <w:name w:val="index 7"/>
    <w:basedOn w:val="Standard"/>
    <w:next w:val="Standard"/>
    <w:autoRedefine/>
    <w:uiPriority w:val="99"/>
    <w:semiHidden/>
    <w:unhideWhenUsed/>
    <w:rsid w:val="00DC3D67"/>
    <w:pPr>
      <w:widowControl/>
      <w:suppressAutoHyphens w:val="0"/>
      <w:autoSpaceDN/>
      <w:ind w:left="1540" w:hanging="220"/>
    </w:pPr>
    <w:rPr>
      <w:rFonts w:ascii="Calibri" w:eastAsiaTheme="minorHAnsi" w:hAnsi="Calibri" w:cs="Calibri"/>
      <w:kern w:val="0"/>
      <w:sz w:val="22"/>
      <w:szCs w:val="22"/>
      <w:lang w:eastAsia="en-US" w:bidi="ar-SA"/>
    </w:rPr>
  </w:style>
  <w:style w:type="paragraph" w:styleId="Index8">
    <w:name w:val="index 8"/>
    <w:basedOn w:val="Standard"/>
    <w:next w:val="Standard"/>
    <w:autoRedefine/>
    <w:uiPriority w:val="99"/>
    <w:semiHidden/>
    <w:unhideWhenUsed/>
    <w:rsid w:val="00DC3D67"/>
    <w:pPr>
      <w:widowControl/>
      <w:suppressAutoHyphens w:val="0"/>
      <w:autoSpaceDN/>
      <w:ind w:left="1760" w:hanging="220"/>
    </w:pPr>
    <w:rPr>
      <w:rFonts w:ascii="Calibri" w:eastAsiaTheme="minorHAnsi" w:hAnsi="Calibri" w:cs="Calibri"/>
      <w:kern w:val="0"/>
      <w:sz w:val="22"/>
      <w:szCs w:val="22"/>
      <w:lang w:eastAsia="en-US" w:bidi="ar-SA"/>
    </w:rPr>
  </w:style>
  <w:style w:type="paragraph" w:styleId="Index9">
    <w:name w:val="index 9"/>
    <w:basedOn w:val="Standard"/>
    <w:next w:val="Standard"/>
    <w:autoRedefine/>
    <w:uiPriority w:val="99"/>
    <w:semiHidden/>
    <w:unhideWhenUsed/>
    <w:rsid w:val="00DC3D67"/>
    <w:pPr>
      <w:widowControl/>
      <w:suppressAutoHyphens w:val="0"/>
      <w:autoSpaceDN/>
      <w:ind w:left="1980" w:hanging="220"/>
    </w:pPr>
    <w:rPr>
      <w:rFonts w:ascii="Calibri" w:eastAsiaTheme="minorHAnsi" w:hAnsi="Calibri" w:cs="Calibri"/>
      <w:kern w:val="0"/>
      <w:sz w:val="22"/>
      <w:szCs w:val="22"/>
      <w:lang w:eastAsia="en-US" w:bidi="ar-SA"/>
    </w:rPr>
  </w:style>
  <w:style w:type="paragraph" w:styleId="Indexberschrift">
    <w:name w:val="index heading"/>
    <w:basedOn w:val="Standard"/>
    <w:next w:val="Index1"/>
    <w:uiPriority w:val="99"/>
    <w:semiHidden/>
    <w:unhideWhenUsed/>
    <w:rsid w:val="00DC3D67"/>
    <w:pPr>
      <w:widowControl/>
      <w:suppressAutoHyphens w:val="0"/>
      <w:autoSpaceDN/>
    </w:pPr>
    <w:rPr>
      <w:rFonts w:ascii="Calibri Light" w:eastAsiaTheme="majorEastAsia" w:hAnsi="Calibri Light" w:cs="Calibri Light"/>
      <w:b/>
      <w:bCs/>
      <w:kern w:val="0"/>
      <w:sz w:val="22"/>
      <w:szCs w:val="22"/>
      <w:lang w:eastAsia="en-US" w:bidi="ar-SA"/>
    </w:rPr>
  </w:style>
  <w:style w:type="paragraph" w:styleId="Gruformel">
    <w:name w:val="Closing"/>
    <w:basedOn w:val="Standard"/>
    <w:link w:val="GruformelZchn"/>
    <w:uiPriority w:val="99"/>
    <w:semiHidden/>
    <w:unhideWhenUsed/>
    <w:rsid w:val="00DC3D67"/>
    <w:pPr>
      <w:widowControl/>
      <w:suppressAutoHyphens w:val="0"/>
      <w:autoSpaceDN/>
      <w:ind w:left="4320"/>
    </w:pPr>
    <w:rPr>
      <w:rFonts w:ascii="Calibri" w:eastAsiaTheme="minorHAnsi" w:hAnsi="Calibri" w:cs="Calibri"/>
      <w:kern w:val="0"/>
      <w:sz w:val="22"/>
      <w:szCs w:val="22"/>
      <w:lang w:eastAsia="en-US" w:bidi="ar-SA"/>
    </w:rPr>
  </w:style>
  <w:style w:type="character" w:customStyle="1" w:styleId="GruformelZchn">
    <w:name w:val="Grußformel Zchn"/>
    <w:basedOn w:val="Absatz-Standardschriftart"/>
    <w:link w:val="Gruformel"/>
    <w:uiPriority w:val="99"/>
    <w:semiHidden/>
    <w:rsid w:val="00DC3D67"/>
    <w:rPr>
      <w:rFonts w:ascii="Calibri" w:hAnsi="Calibri" w:cs="Calibri"/>
    </w:rPr>
  </w:style>
  <w:style w:type="table" w:styleId="Tabellenraster">
    <w:name w:val="Table Grid"/>
    <w:basedOn w:val="NormaleTabelle"/>
    <w:uiPriority w:val="39"/>
    <w:rsid w:val="00DC3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Raster1">
    <w:name w:val="Table Grid 1"/>
    <w:basedOn w:val="NormaleTabelle"/>
    <w:uiPriority w:val="99"/>
    <w:semiHidden/>
    <w:unhideWhenUsed/>
    <w:rsid w:val="00DC3D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DC3D6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DC3D6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DC3D6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DC3D6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DC3D6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DC3D6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itternetztabelle1hell">
    <w:name w:val="Grid Table 1 Light"/>
    <w:basedOn w:val="NormaleTabelle"/>
    <w:uiPriority w:val="46"/>
    <w:rsid w:val="00DC3D6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DC3D6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DC3D6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DC3D6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DC3D6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DC3D6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DC3D67"/>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DC3D6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DC3D67"/>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2Akzent2">
    <w:name w:val="Grid Table 2 Accent 2"/>
    <w:basedOn w:val="NormaleTabelle"/>
    <w:uiPriority w:val="47"/>
    <w:rsid w:val="00DC3D67"/>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2Akzent3">
    <w:name w:val="Grid Table 2 Accent 3"/>
    <w:basedOn w:val="NormaleTabelle"/>
    <w:uiPriority w:val="47"/>
    <w:rsid w:val="00DC3D6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2Akzent4">
    <w:name w:val="Grid Table 2 Accent 4"/>
    <w:basedOn w:val="NormaleTabelle"/>
    <w:uiPriority w:val="47"/>
    <w:rsid w:val="00DC3D67"/>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2Akzent5">
    <w:name w:val="Grid Table 2 Accent 5"/>
    <w:basedOn w:val="NormaleTabelle"/>
    <w:uiPriority w:val="47"/>
    <w:rsid w:val="00DC3D6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2Akzent6">
    <w:name w:val="Grid Table 2 Accent 6"/>
    <w:basedOn w:val="NormaleTabelle"/>
    <w:uiPriority w:val="47"/>
    <w:rsid w:val="00DC3D67"/>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3">
    <w:name w:val="Grid Table 3"/>
    <w:basedOn w:val="NormaleTabelle"/>
    <w:uiPriority w:val="48"/>
    <w:rsid w:val="00DC3D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DC3D6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netztabelle3Akzent2">
    <w:name w:val="Grid Table 3 Accent 2"/>
    <w:basedOn w:val="NormaleTabelle"/>
    <w:uiPriority w:val="48"/>
    <w:rsid w:val="00DC3D6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3Akzent3">
    <w:name w:val="Grid Table 3 Accent 3"/>
    <w:basedOn w:val="NormaleTabelle"/>
    <w:uiPriority w:val="48"/>
    <w:rsid w:val="00DC3D6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3Akzent4">
    <w:name w:val="Grid Table 3 Accent 4"/>
    <w:basedOn w:val="NormaleTabelle"/>
    <w:uiPriority w:val="48"/>
    <w:rsid w:val="00DC3D6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3Akzent5">
    <w:name w:val="Grid Table 3 Accent 5"/>
    <w:basedOn w:val="NormaleTabelle"/>
    <w:uiPriority w:val="48"/>
    <w:rsid w:val="00DC3D6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3Akzent6">
    <w:name w:val="Grid Table 3 Accent 6"/>
    <w:basedOn w:val="NormaleTabelle"/>
    <w:uiPriority w:val="48"/>
    <w:rsid w:val="00DC3D6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netztabelle4">
    <w:name w:val="Grid Table 4"/>
    <w:basedOn w:val="NormaleTabelle"/>
    <w:uiPriority w:val="49"/>
    <w:rsid w:val="00DC3D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DC3D6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4Akzent2">
    <w:name w:val="Grid Table 4 Accent 2"/>
    <w:basedOn w:val="NormaleTabelle"/>
    <w:uiPriority w:val="49"/>
    <w:rsid w:val="00DC3D6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4Akzent3">
    <w:name w:val="Grid Table 4 Accent 3"/>
    <w:basedOn w:val="NormaleTabelle"/>
    <w:uiPriority w:val="49"/>
    <w:rsid w:val="00DC3D6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4Akzent4">
    <w:name w:val="Grid Table 4 Accent 4"/>
    <w:basedOn w:val="NormaleTabelle"/>
    <w:uiPriority w:val="49"/>
    <w:rsid w:val="00DC3D6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4Akzent5">
    <w:name w:val="Grid Table 4 Accent 5"/>
    <w:basedOn w:val="NormaleTabelle"/>
    <w:uiPriority w:val="49"/>
    <w:rsid w:val="00DC3D6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4Akzent6">
    <w:name w:val="Grid Table 4 Accent 6"/>
    <w:basedOn w:val="NormaleTabelle"/>
    <w:uiPriority w:val="49"/>
    <w:rsid w:val="00DC3D6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5dunkel">
    <w:name w:val="Grid Table 5 Dark"/>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netztabelle5dunkelAkzent2">
    <w:name w:val="Grid Table 5 Dark Accent 2"/>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netztabelle5dunkelAkzent3">
    <w:name w:val="Grid Table 5 Dark Accent 3"/>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netztabelle5dunkelAkzent4">
    <w:name w:val="Grid Table 5 Dark Accent 4"/>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netztabelle5dunkelAkzent5">
    <w:name w:val="Grid Table 5 Dark Accent 5"/>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netztabelle5dunkelAkzent6">
    <w:name w:val="Grid Table 5 Dark Accent 6"/>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netztabelle6farbig">
    <w:name w:val="Grid Table 6 Colorful"/>
    <w:basedOn w:val="NormaleTabelle"/>
    <w:uiPriority w:val="51"/>
    <w:rsid w:val="00DC3D6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DC3D6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6farbigAkzent2">
    <w:name w:val="Grid Table 6 Colorful Accent 2"/>
    <w:basedOn w:val="NormaleTabelle"/>
    <w:uiPriority w:val="51"/>
    <w:rsid w:val="00DC3D6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6farbigAkzent3">
    <w:name w:val="Grid Table 6 Colorful Accent 3"/>
    <w:basedOn w:val="NormaleTabelle"/>
    <w:uiPriority w:val="51"/>
    <w:rsid w:val="00DC3D6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6farbigAkzent4">
    <w:name w:val="Grid Table 6 Colorful Accent 4"/>
    <w:basedOn w:val="NormaleTabelle"/>
    <w:uiPriority w:val="51"/>
    <w:rsid w:val="00DC3D6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6farbigAkzent5">
    <w:name w:val="Grid Table 6 Colorful Accent 5"/>
    <w:basedOn w:val="NormaleTabelle"/>
    <w:uiPriority w:val="51"/>
    <w:rsid w:val="00DC3D6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6farbigAkzent6">
    <w:name w:val="Grid Table 6 Colorful Accent 6"/>
    <w:basedOn w:val="NormaleTabelle"/>
    <w:uiPriority w:val="51"/>
    <w:rsid w:val="00DC3D6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7farbig">
    <w:name w:val="Grid Table 7 Colorful"/>
    <w:basedOn w:val="NormaleTabelle"/>
    <w:uiPriority w:val="52"/>
    <w:rsid w:val="00DC3D6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DC3D6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netztabelle7farbigAkzent2">
    <w:name w:val="Grid Table 7 Colorful Accent 2"/>
    <w:basedOn w:val="NormaleTabelle"/>
    <w:uiPriority w:val="52"/>
    <w:rsid w:val="00DC3D6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7farbigAkzent3">
    <w:name w:val="Grid Table 7 Colorful Accent 3"/>
    <w:basedOn w:val="NormaleTabelle"/>
    <w:uiPriority w:val="52"/>
    <w:rsid w:val="00DC3D6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7farbigAkzent4">
    <w:name w:val="Grid Table 7 Colorful Accent 4"/>
    <w:basedOn w:val="NormaleTabelle"/>
    <w:uiPriority w:val="52"/>
    <w:rsid w:val="00DC3D6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7farbigAkzent5">
    <w:name w:val="Grid Table 7 Colorful Accent 5"/>
    <w:basedOn w:val="NormaleTabelle"/>
    <w:uiPriority w:val="52"/>
    <w:rsid w:val="00DC3D6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7farbigAkzent6">
    <w:name w:val="Grid Table 7 Colorful Accent 6"/>
    <w:basedOn w:val="NormaleTabelle"/>
    <w:uiPriority w:val="52"/>
    <w:rsid w:val="00DC3D6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elleWeb1">
    <w:name w:val="Table Web 1"/>
    <w:basedOn w:val="NormaleTabelle"/>
    <w:uiPriority w:val="99"/>
    <w:semiHidden/>
    <w:unhideWhenUsed/>
    <w:rsid w:val="00DC3D6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DC3D6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rsid w:val="00DC3D6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unotenzeichen">
    <w:name w:val="footnote reference"/>
    <w:basedOn w:val="Absatz-Standardschriftart"/>
    <w:uiPriority w:val="99"/>
    <w:semiHidden/>
    <w:unhideWhenUsed/>
    <w:rsid w:val="00DC3D67"/>
    <w:rPr>
      <w:rFonts w:ascii="Calibri" w:hAnsi="Calibri" w:cs="Calibri"/>
      <w:vertAlign w:val="superscript"/>
    </w:rPr>
  </w:style>
  <w:style w:type="character" w:styleId="Zeilennummer">
    <w:name w:val="line number"/>
    <w:basedOn w:val="Absatz-Standardschriftart"/>
    <w:uiPriority w:val="99"/>
    <w:semiHidden/>
    <w:unhideWhenUsed/>
    <w:rsid w:val="00DC3D67"/>
    <w:rPr>
      <w:rFonts w:ascii="Calibri" w:hAnsi="Calibri" w:cs="Calibri"/>
    </w:rPr>
  </w:style>
  <w:style w:type="table" w:styleId="Tabelle3D-Effekt1">
    <w:name w:val="Table 3D effects 1"/>
    <w:basedOn w:val="NormaleTabelle"/>
    <w:uiPriority w:val="99"/>
    <w:semiHidden/>
    <w:unhideWhenUsed/>
    <w:rsid w:val="00DC3D6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DC3D6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DC3D6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DC3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DC3D67"/>
    <w:rPr>
      <w:rFonts w:ascii="Calibri" w:hAnsi="Calibri" w:cs="Calibri"/>
    </w:rPr>
  </w:style>
  <w:style w:type="paragraph" w:customStyle="1" w:styleId="Textbody">
    <w:name w:val="Text body"/>
    <w:basedOn w:val="Standard"/>
    <w:rsid w:val="005D26C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106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gitte\AppData\Local\Microsoft\Office\16.0\DTS\de-DE%7bAF1EA5F0-1DA7-4892-9920-6E02DA53B00F%7d\%7bCD0D86ED-6374-4D64-8820-352E82A32F4C%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D03DB368-D5AD-4A0C-B6C2-BE808482D7C2}">
  <ds:schemaRefs>
    <ds:schemaRef ds:uri="http://schemas.openxmlformats.org/officeDocument/2006/bibliography"/>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{CD0D86ED-6374-4D64-8820-352E82A32F4C}tf02786999_win32</Template>
  <TotalTime>0</TotalTime>
  <Pages>1</Pages>
  <Words>321</Words>
  <Characters>2027</Characters>
  <Application>Microsoft Office Word</Application>
  <DocSecurity>0</DocSecurity>
  <Lines>16</Lines>
  <Paragraphs>4</Paragraphs>
  <ScaleCrop>false</ScaleCrop>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2020-11-12T14:32:00Z</dcterms:created>
  <dcterms:modified xsi:type="dcterms:W3CDTF">2020-11-12T14:38:00Z</dcterms:modified>
</cp:coreProperties>
</file>